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E327" w14:textId="5E41A50E" w:rsidR="009F16D9" w:rsidRDefault="009F16D9" w:rsidP="009F16D9">
      <w:pPr>
        <w:pStyle w:val="HdgCenterBold"/>
      </w:pPr>
      <w:r>
        <w:t xml:space="preserve">SANTA CLARA VALLEY </w:t>
      </w:r>
      <w:r>
        <w:br/>
      </w:r>
      <w:r w:rsidRPr="007D7986">
        <w:t>TRANSPORTATION AUTHORITY</w:t>
      </w:r>
      <w:r>
        <w:br/>
      </w:r>
      <w:r w:rsidRPr="007D7986">
        <w:t>REQUEST FOR</w:t>
      </w:r>
      <w:r w:rsidR="00932EB4">
        <w:t xml:space="preserve"> INDUSTRY FEEDBACK</w:t>
      </w:r>
      <w:r w:rsidR="00DF438E">
        <w:t xml:space="preserve"> </w:t>
      </w:r>
      <w:r w:rsidRPr="007D7986">
        <w:t>(</w:t>
      </w:r>
      <w:r w:rsidR="008C4800">
        <w:t>RFI</w:t>
      </w:r>
      <w:r w:rsidR="00932EB4">
        <w:t>F</w:t>
      </w:r>
      <w:r w:rsidRPr="007D7986">
        <w:t>)</w:t>
      </w:r>
    </w:p>
    <w:p w14:paraId="1765EC2B" w14:textId="78FE5659" w:rsidR="00CC4E69" w:rsidRPr="007D7986" w:rsidRDefault="00CC4E69" w:rsidP="009F16D9">
      <w:pPr>
        <w:pStyle w:val="HdgCenterBold"/>
      </w:pPr>
      <w:r>
        <w:t>RFIF S20174</w:t>
      </w:r>
    </w:p>
    <w:p w14:paraId="477F178C" w14:textId="7F21BDA8" w:rsidR="009F16D9" w:rsidRPr="007D7986" w:rsidRDefault="009F16D9" w:rsidP="009F16D9">
      <w:pPr>
        <w:pStyle w:val="HdgCenter"/>
      </w:pPr>
      <w:r>
        <w:t xml:space="preserve">Issue Date:  </w:t>
      </w:r>
      <w:r w:rsidR="00247CB1">
        <w:t xml:space="preserve">September </w:t>
      </w:r>
      <w:r w:rsidR="007F4209">
        <w:t>16</w:t>
      </w:r>
      <w:r w:rsidR="0077452E">
        <w:t>, 2020</w:t>
      </w:r>
      <w:r>
        <w:br/>
        <w:t>Requested Res</w:t>
      </w:r>
      <w:r w:rsidR="0077452E">
        <w:t xml:space="preserve">ponse Due Date:  </w:t>
      </w:r>
      <w:r w:rsidR="00247CB1">
        <w:t xml:space="preserve">October </w:t>
      </w:r>
      <w:r w:rsidR="007F4209">
        <w:t>30</w:t>
      </w:r>
      <w:r w:rsidR="0077452E">
        <w:t>, 2020</w:t>
      </w:r>
    </w:p>
    <w:p w14:paraId="71B74187" w14:textId="5AF011D8" w:rsidR="009F16D9" w:rsidRPr="00090841" w:rsidRDefault="009F16D9" w:rsidP="009F16D9">
      <w:pPr>
        <w:pStyle w:val="HdgLeftBold"/>
      </w:pPr>
      <w:r w:rsidRPr="00731855">
        <w:t>SUBJECT:</w:t>
      </w:r>
      <w:r>
        <w:t xml:space="preserve"> </w:t>
      </w:r>
      <w:r w:rsidR="0027073B">
        <w:t xml:space="preserve">VTA’s </w:t>
      </w:r>
      <w:r w:rsidR="0077452E">
        <w:t xml:space="preserve">BART Silicon Valley Phase II </w:t>
      </w:r>
      <w:r w:rsidR="006A47ED">
        <w:t xml:space="preserve">Extension </w:t>
      </w:r>
      <w:r w:rsidR="0077452E">
        <w:t>Pro</w:t>
      </w:r>
      <w:r w:rsidR="0027073B">
        <w:t>gram</w:t>
      </w:r>
      <w:r w:rsidR="004962A5">
        <w:t>/Tunnel and Trackwork Project</w:t>
      </w:r>
    </w:p>
    <w:p w14:paraId="1E59D8EC" w14:textId="24E01186" w:rsidR="009F16D9" w:rsidRDefault="009F16D9" w:rsidP="009F16D9">
      <w:pPr>
        <w:pStyle w:val="10sp0"/>
      </w:pPr>
      <w:r w:rsidRPr="00731855">
        <w:rPr>
          <w:b/>
        </w:rPr>
        <w:t>PURPOSE:</w:t>
      </w:r>
      <w:r>
        <w:t xml:space="preserve"> </w:t>
      </w:r>
      <w:r w:rsidRPr="007D7986">
        <w:t>The purpose of this Request for In</w:t>
      </w:r>
      <w:r w:rsidR="0077452E">
        <w:t xml:space="preserve">dustry Feedback </w:t>
      </w:r>
      <w:r w:rsidRPr="007D7986">
        <w:t>(</w:t>
      </w:r>
      <w:r>
        <w:t>“</w:t>
      </w:r>
      <w:r w:rsidR="008C4800">
        <w:t>RFI</w:t>
      </w:r>
      <w:r w:rsidR="0077452E">
        <w:t>F</w:t>
      </w:r>
      <w:r>
        <w:t>”</w:t>
      </w:r>
      <w:r w:rsidRPr="007D7986">
        <w:t xml:space="preserve">) is to gather information regarding interest from organizations (each an </w:t>
      </w:r>
      <w:r>
        <w:t>“</w:t>
      </w:r>
      <w:r w:rsidRPr="007D7986">
        <w:t>Organization</w:t>
      </w:r>
      <w:r>
        <w:t>”</w:t>
      </w:r>
      <w:r w:rsidRPr="007D7986">
        <w:t>)</w:t>
      </w:r>
      <w:r w:rsidR="0077452E">
        <w:t xml:space="preserve"> </w:t>
      </w:r>
      <w:r w:rsidR="00932EB4">
        <w:t xml:space="preserve">in </w:t>
      </w:r>
      <w:r w:rsidR="002011E1">
        <w:t xml:space="preserve">a </w:t>
      </w:r>
      <w:r w:rsidR="00806E7D">
        <w:t xml:space="preserve">progressive </w:t>
      </w:r>
      <w:r w:rsidR="002011E1">
        <w:t xml:space="preserve">design-build contract for the </w:t>
      </w:r>
      <w:r w:rsidR="00253196">
        <w:t xml:space="preserve">single-bore </w:t>
      </w:r>
      <w:r w:rsidR="002011E1">
        <w:t>tunnel</w:t>
      </w:r>
      <w:r w:rsidR="00253196">
        <w:t xml:space="preserve"> and track</w:t>
      </w:r>
      <w:r w:rsidR="002011E1">
        <w:t xml:space="preserve">work (“Contract”) for </w:t>
      </w:r>
      <w:r w:rsidR="00C260EE">
        <w:t xml:space="preserve">VTA’s </w:t>
      </w:r>
      <w:r w:rsidR="00932EB4">
        <w:t>BART Silicon Valley</w:t>
      </w:r>
      <w:r w:rsidR="0027073B">
        <w:t xml:space="preserve"> (BSV)</w:t>
      </w:r>
      <w:r w:rsidR="00932EB4">
        <w:t xml:space="preserve"> Phase II </w:t>
      </w:r>
      <w:r w:rsidR="00C260EE">
        <w:t xml:space="preserve">Program </w:t>
      </w:r>
      <w:r w:rsidR="00932EB4">
        <w:t>(“Pro</w:t>
      </w:r>
      <w:r w:rsidR="0027073B">
        <w:t>gram</w:t>
      </w:r>
      <w:r w:rsidR="00932EB4">
        <w:t>”)</w:t>
      </w:r>
      <w:r w:rsidRPr="007D7986">
        <w:rPr>
          <w:smallCaps/>
        </w:rPr>
        <w:t xml:space="preserve">. </w:t>
      </w:r>
      <w:r w:rsidR="008C4800">
        <w:t>The information obtained pursuant to this RFIF will be considered by VTA in advancing the Pro</w:t>
      </w:r>
      <w:r w:rsidR="0027073B">
        <w:t>gram</w:t>
      </w:r>
      <w:r w:rsidR="008C4800">
        <w:t>, and may be reflected in subsequent procurement documents, including but not limited to a Request for Qualificatio</w:t>
      </w:r>
      <w:r w:rsidR="00AE5BE5">
        <w:t>ns and a Request for Proposals.</w:t>
      </w:r>
    </w:p>
    <w:p w14:paraId="77E39964" w14:textId="373226EC" w:rsidR="005C510F" w:rsidRDefault="005C510F" w:rsidP="009F16D9">
      <w:pPr>
        <w:pStyle w:val="10sp0"/>
      </w:pPr>
      <w:r>
        <w:t>More specifically, this RFIF h</w:t>
      </w:r>
      <w:r w:rsidR="00AE5BE5">
        <w:t>as two purposes:</w:t>
      </w:r>
      <w:r w:rsidR="00247CB1">
        <w:t xml:space="preserve"> </w:t>
      </w:r>
    </w:p>
    <w:p w14:paraId="7180925A" w14:textId="79355066" w:rsidR="005C510F" w:rsidRDefault="005C510F" w:rsidP="005C510F">
      <w:pPr>
        <w:pStyle w:val="10sp0"/>
        <w:numPr>
          <w:ilvl w:val="0"/>
          <w:numId w:val="20"/>
        </w:numPr>
      </w:pPr>
      <w:r w:rsidRPr="005C510F">
        <w:t xml:space="preserve">First, </w:t>
      </w:r>
      <w:r w:rsidR="00247CB1" w:rsidRPr="007D6A47">
        <w:t>to seek the industry’s perspective and feedback on the questions in Appendix A to this RFIF. Interested parties are strongly encouraged to submit written responses to these questions.</w:t>
      </w:r>
    </w:p>
    <w:p w14:paraId="6C7B7ECE" w14:textId="7042A4C2" w:rsidR="007D6A47" w:rsidRDefault="007D6A47" w:rsidP="004453CB">
      <w:pPr>
        <w:pStyle w:val="10sp0"/>
        <w:numPr>
          <w:ilvl w:val="0"/>
          <w:numId w:val="20"/>
        </w:numPr>
      </w:pPr>
      <w:r w:rsidRPr="007D6A47">
        <w:t xml:space="preserve">Second, </w:t>
      </w:r>
      <w:r w:rsidR="00247CB1" w:rsidRPr="005C510F">
        <w:t xml:space="preserve">to </w:t>
      </w:r>
      <w:r w:rsidR="00247CB1">
        <w:t xml:space="preserve">arrange for optional follow-up </w:t>
      </w:r>
      <w:r w:rsidR="00247CB1" w:rsidRPr="005C510F">
        <w:t>indi</w:t>
      </w:r>
      <w:r w:rsidR="00247CB1">
        <w:t xml:space="preserve">vidual meetings (at VTA’s </w:t>
      </w:r>
      <w:r w:rsidR="008710C2">
        <w:t xml:space="preserve">sole </w:t>
      </w:r>
      <w:r w:rsidR="00247CB1">
        <w:t xml:space="preserve">discretion) with qualified Organizations as described in </w:t>
      </w:r>
      <w:r w:rsidR="00247CB1" w:rsidRPr="00167663">
        <w:t xml:space="preserve">Section </w:t>
      </w:r>
      <w:r w:rsidR="00391AA9">
        <w:t>4</w:t>
      </w:r>
      <w:r w:rsidR="00247CB1" w:rsidRPr="00167663">
        <w:t xml:space="preserve"> below</w:t>
      </w:r>
      <w:r w:rsidR="00247CB1">
        <w:t>.</w:t>
      </w:r>
      <w:r w:rsidR="00247CB1" w:rsidRPr="007D6A47">
        <w:t xml:space="preserve"> </w:t>
      </w:r>
    </w:p>
    <w:p w14:paraId="4B140804" w14:textId="2EA90796" w:rsidR="00CC6F5C" w:rsidRDefault="00CC6F5C" w:rsidP="00CC6F5C">
      <w:pPr>
        <w:pStyle w:val="10sp0"/>
      </w:pPr>
      <w:bookmarkStart w:id="0" w:name="_Toc48114527"/>
      <w:r w:rsidRPr="00CC6F5C">
        <w:rPr>
          <w:b/>
        </w:rPr>
        <w:t>RFIF</w:t>
      </w:r>
      <w:r w:rsidRPr="00CC6F5C">
        <w:rPr>
          <w:b/>
          <w:spacing w:val="-1"/>
        </w:rPr>
        <w:t xml:space="preserve"> </w:t>
      </w:r>
      <w:r w:rsidRPr="00CC6F5C">
        <w:rPr>
          <w:b/>
        </w:rPr>
        <w:t>SCHEDULE</w:t>
      </w:r>
      <w:bookmarkEnd w:id="0"/>
      <w:r>
        <w:rPr>
          <w:b/>
        </w:rPr>
        <w:t xml:space="preserve">: </w:t>
      </w:r>
      <w:r>
        <w:t>VTA anticipates the following schedule for this RFIF</w:t>
      </w:r>
      <w:r w:rsidR="004846F6">
        <w:t xml:space="preserve"> S20174</w:t>
      </w:r>
      <w:r>
        <w:t>:</w:t>
      </w:r>
    </w:p>
    <w:p w14:paraId="5A8458D1" w14:textId="77777777" w:rsidR="00CC6F5C" w:rsidRDefault="00CC6F5C" w:rsidP="00CC6F5C">
      <w:pPr>
        <w:pStyle w:val="BodyText"/>
        <w:spacing w:before="9"/>
        <w:rPr>
          <w:sz w:val="9"/>
        </w:rPr>
      </w:pPr>
    </w:p>
    <w:tbl>
      <w:tblPr>
        <w:tblW w:w="932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8"/>
        <w:gridCol w:w="5040"/>
      </w:tblGrid>
      <w:tr w:rsidR="00CC6F5C" w14:paraId="1FBDCD66" w14:textId="77777777" w:rsidTr="004D1735">
        <w:trPr>
          <w:trHeight w:val="575"/>
        </w:trPr>
        <w:tc>
          <w:tcPr>
            <w:tcW w:w="4288" w:type="dxa"/>
          </w:tcPr>
          <w:p w14:paraId="22504230" w14:textId="77777777" w:rsidR="00CC6F5C" w:rsidRDefault="00CC6F5C" w:rsidP="0048536B">
            <w:pPr>
              <w:pStyle w:val="TableParagraph"/>
              <w:spacing w:before="4"/>
              <w:rPr>
                <w:sz w:val="19"/>
              </w:rPr>
            </w:pPr>
            <w:bookmarkStart w:id="1" w:name="_Hlk50719144"/>
          </w:p>
          <w:p w14:paraId="7C07F35E" w14:textId="771663C9" w:rsidR="00CC6F5C" w:rsidRDefault="00CC6F5C" w:rsidP="004D1735">
            <w:pPr>
              <w:pStyle w:val="TableParagraph"/>
              <w:ind w:left="1500" w:right="1692"/>
              <w:jc w:val="center"/>
              <w:rPr>
                <w:b/>
              </w:rPr>
            </w:pPr>
            <w:r>
              <w:rPr>
                <w:b/>
              </w:rPr>
              <w:t>Mileston</w:t>
            </w:r>
            <w:r w:rsidR="004D1735">
              <w:rPr>
                <w:b/>
              </w:rPr>
              <w:t>e</w:t>
            </w:r>
          </w:p>
        </w:tc>
        <w:tc>
          <w:tcPr>
            <w:tcW w:w="5040" w:type="dxa"/>
          </w:tcPr>
          <w:p w14:paraId="5810455F" w14:textId="77777777" w:rsidR="00CC6F5C" w:rsidRDefault="00CC6F5C" w:rsidP="0048536B">
            <w:pPr>
              <w:pStyle w:val="TableParagraph"/>
              <w:spacing w:before="4"/>
              <w:rPr>
                <w:sz w:val="19"/>
              </w:rPr>
            </w:pPr>
          </w:p>
          <w:p w14:paraId="034240D5" w14:textId="77777777" w:rsidR="00CC6F5C" w:rsidRDefault="00CC6F5C" w:rsidP="0048536B">
            <w:pPr>
              <w:pStyle w:val="TableParagraph"/>
              <w:ind w:left="2260" w:right="2253"/>
              <w:jc w:val="center"/>
              <w:rPr>
                <w:b/>
              </w:rPr>
            </w:pPr>
            <w:r>
              <w:rPr>
                <w:b/>
              </w:rPr>
              <w:t>Date</w:t>
            </w:r>
          </w:p>
        </w:tc>
      </w:tr>
      <w:tr w:rsidR="00CC6F5C" w14:paraId="531762CC" w14:textId="77777777" w:rsidTr="004D1735">
        <w:trPr>
          <w:trHeight w:val="467"/>
        </w:trPr>
        <w:tc>
          <w:tcPr>
            <w:tcW w:w="4288" w:type="dxa"/>
          </w:tcPr>
          <w:p w14:paraId="4F7D875D" w14:textId="77777777" w:rsidR="00CC6F5C" w:rsidRDefault="00CC6F5C" w:rsidP="0048536B">
            <w:pPr>
              <w:pStyle w:val="TableParagraph"/>
              <w:spacing w:before="4"/>
              <w:rPr>
                <w:sz w:val="19"/>
              </w:rPr>
            </w:pPr>
          </w:p>
          <w:p w14:paraId="1DBEEC4E" w14:textId="73E25959" w:rsidR="00CC6F5C" w:rsidRDefault="00CC6F5C" w:rsidP="004D1735">
            <w:pPr>
              <w:pStyle w:val="TableParagraph"/>
              <w:spacing w:before="1"/>
              <w:ind w:left="150"/>
            </w:pPr>
            <w:r>
              <w:t>RFIF released</w:t>
            </w:r>
          </w:p>
        </w:tc>
        <w:tc>
          <w:tcPr>
            <w:tcW w:w="5040" w:type="dxa"/>
          </w:tcPr>
          <w:p w14:paraId="407C26EE" w14:textId="77777777" w:rsidR="00CC6F5C" w:rsidRDefault="00CC6F5C" w:rsidP="0048536B">
            <w:pPr>
              <w:pStyle w:val="TableParagraph"/>
              <w:spacing w:before="4"/>
              <w:rPr>
                <w:sz w:val="19"/>
              </w:rPr>
            </w:pPr>
          </w:p>
          <w:p w14:paraId="75EE53F2" w14:textId="563D5397" w:rsidR="00CC6F5C" w:rsidRDefault="00CC6F5C" w:rsidP="0048536B">
            <w:pPr>
              <w:pStyle w:val="TableParagraph"/>
              <w:spacing w:before="1"/>
              <w:ind w:left="107"/>
            </w:pPr>
            <w:r>
              <w:t xml:space="preserve">September </w:t>
            </w:r>
            <w:r w:rsidR="00715D03">
              <w:t>16</w:t>
            </w:r>
            <w:r>
              <w:t>, 2020</w:t>
            </w:r>
          </w:p>
        </w:tc>
      </w:tr>
      <w:tr w:rsidR="00CC6F5C" w14:paraId="04C1252B" w14:textId="77777777" w:rsidTr="004D1735">
        <w:trPr>
          <w:trHeight w:val="557"/>
        </w:trPr>
        <w:tc>
          <w:tcPr>
            <w:tcW w:w="4288" w:type="dxa"/>
          </w:tcPr>
          <w:p w14:paraId="43361DED" w14:textId="77777777" w:rsidR="00CC6F5C" w:rsidRDefault="00CC6F5C" w:rsidP="0048536B">
            <w:pPr>
              <w:pStyle w:val="TableParagraph"/>
              <w:spacing w:before="4"/>
              <w:rPr>
                <w:sz w:val="19"/>
              </w:rPr>
            </w:pPr>
          </w:p>
          <w:p w14:paraId="0E26E391" w14:textId="3C41E535" w:rsidR="00CC6F5C" w:rsidRDefault="00CC6F5C" w:rsidP="004D1735">
            <w:pPr>
              <w:pStyle w:val="TableParagraph"/>
              <w:spacing w:before="1"/>
              <w:ind w:left="150"/>
            </w:pPr>
            <w:r>
              <w:t>Deadline for receipt of RFIF Questions</w:t>
            </w:r>
          </w:p>
        </w:tc>
        <w:tc>
          <w:tcPr>
            <w:tcW w:w="5040" w:type="dxa"/>
          </w:tcPr>
          <w:p w14:paraId="04F4FCAF" w14:textId="77777777" w:rsidR="00CC6F5C" w:rsidRPr="002177ED" w:rsidRDefault="00CC6F5C" w:rsidP="0048536B">
            <w:pPr>
              <w:pStyle w:val="TableParagraph"/>
              <w:spacing w:before="4"/>
              <w:rPr>
                <w:sz w:val="19"/>
              </w:rPr>
            </w:pPr>
          </w:p>
          <w:p w14:paraId="458E723B" w14:textId="09BCAE10" w:rsidR="00CC6F5C" w:rsidRPr="002177ED" w:rsidRDefault="00CC6F5C" w:rsidP="0048536B">
            <w:pPr>
              <w:pStyle w:val="TableParagraph"/>
              <w:spacing w:before="1"/>
              <w:ind w:left="107"/>
            </w:pPr>
            <w:r w:rsidRPr="009B69D4">
              <w:t xml:space="preserve">5:00 p.m. Pacific Time, </w:t>
            </w:r>
            <w:r w:rsidR="003F11BB">
              <w:t xml:space="preserve">September </w:t>
            </w:r>
            <w:r w:rsidR="00715D03">
              <w:t>29</w:t>
            </w:r>
            <w:r w:rsidRPr="009B69D4">
              <w:t>, 2020</w:t>
            </w:r>
          </w:p>
        </w:tc>
      </w:tr>
      <w:tr w:rsidR="00CC6F5C" w14:paraId="01527885" w14:textId="77777777" w:rsidTr="004D1735">
        <w:trPr>
          <w:trHeight w:val="530"/>
        </w:trPr>
        <w:tc>
          <w:tcPr>
            <w:tcW w:w="4288" w:type="dxa"/>
            <w:tcBorders>
              <w:top w:val="single" w:sz="4" w:space="0" w:color="000000"/>
              <w:left w:val="single" w:sz="4" w:space="0" w:color="000000"/>
              <w:bottom w:val="single" w:sz="4" w:space="0" w:color="000000"/>
              <w:right w:val="single" w:sz="4" w:space="0" w:color="000000"/>
            </w:tcBorders>
          </w:tcPr>
          <w:p w14:paraId="76F991D8" w14:textId="77777777" w:rsidR="00CC6F5C" w:rsidRDefault="00CC6F5C" w:rsidP="0048536B">
            <w:pPr>
              <w:pStyle w:val="TableParagraph"/>
              <w:spacing w:before="4"/>
              <w:rPr>
                <w:sz w:val="19"/>
              </w:rPr>
            </w:pPr>
          </w:p>
          <w:p w14:paraId="5F5CFD22" w14:textId="5011CC0F" w:rsidR="00CC6F5C" w:rsidRPr="00CC6F5C" w:rsidRDefault="00CC6F5C" w:rsidP="004D1735">
            <w:pPr>
              <w:pStyle w:val="TableParagraph"/>
              <w:spacing w:before="1"/>
              <w:ind w:left="150"/>
              <w:rPr>
                <w:sz w:val="19"/>
              </w:rPr>
            </w:pPr>
            <w:r>
              <w:t>RFIF Clarification/Addendum Released</w:t>
            </w:r>
          </w:p>
        </w:tc>
        <w:tc>
          <w:tcPr>
            <w:tcW w:w="5040" w:type="dxa"/>
            <w:tcBorders>
              <w:top w:val="single" w:sz="4" w:space="0" w:color="000000"/>
              <w:left w:val="single" w:sz="4" w:space="0" w:color="000000"/>
              <w:bottom w:val="single" w:sz="4" w:space="0" w:color="000000"/>
              <w:right w:val="single" w:sz="4" w:space="0" w:color="000000"/>
            </w:tcBorders>
          </w:tcPr>
          <w:p w14:paraId="0D67F053" w14:textId="77777777" w:rsidR="00CC6F5C" w:rsidRDefault="00CC6F5C" w:rsidP="0048536B">
            <w:pPr>
              <w:pStyle w:val="TableParagraph"/>
              <w:spacing w:before="4"/>
              <w:rPr>
                <w:sz w:val="19"/>
              </w:rPr>
            </w:pPr>
          </w:p>
          <w:p w14:paraId="677B5400" w14:textId="6F802B97" w:rsidR="00CC6F5C" w:rsidRPr="00CC6F5C" w:rsidRDefault="000A1CBF" w:rsidP="00ED0AE0">
            <w:pPr>
              <w:pStyle w:val="TableParagraph"/>
              <w:spacing w:before="1"/>
              <w:ind w:left="107"/>
              <w:rPr>
                <w:sz w:val="19"/>
              </w:rPr>
            </w:pPr>
            <w:r>
              <w:t>Octo</w:t>
            </w:r>
            <w:r w:rsidR="00CC6F5C" w:rsidRPr="00ED0AE0">
              <w:t>ber</w:t>
            </w:r>
            <w:r w:rsidR="00ED0AE0" w:rsidRPr="00ED0AE0">
              <w:t xml:space="preserve"> </w:t>
            </w:r>
            <w:r w:rsidR="00715D03">
              <w:t>21</w:t>
            </w:r>
            <w:r w:rsidR="00CC6F5C" w:rsidRPr="00ED0AE0">
              <w:t>, 2020</w:t>
            </w:r>
          </w:p>
        </w:tc>
      </w:tr>
      <w:tr w:rsidR="00ED0AE0" w14:paraId="29AF435A" w14:textId="77777777" w:rsidTr="004D1735">
        <w:trPr>
          <w:trHeight w:val="620"/>
        </w:trPr>
        <w:tc>
          <w:tcPr>
            <w:tcW w:w="4288" w:type="dxa"/>
            <w:tcBorders>
              <w:top w:val="single" w:sz="4" w:space="0" w:color="000000"/>
              <w:left w:val="single" w:sz="4" w:space="0" w:color="000000"/>
              <w:bottom w:val="single" w:sz="4" w:space="0" w:color="000000"/>
              <w:right w:val="single" w:sz="4" w:space="0" w:color="000000"/>
            </w:tcBorders>
          </w:tcPr>
          <w:p w14:paraId="0B901B76" w14:textId="77777777" w:rsidR="00ED0AE0" w:rsidRDefault="00ED0AE0" w:rsidP="0048536B">
            <w:pPr>
              <w:pStyle w:val="TableParagraph"/>
              <w:spacing w:before="4"/>
              <w:rPr>
                <w:sz w:val="19"/>
              </w:rPr>
            </w:pPr>
          </w:p>
          <w:p w14:paraId="327A37A3" w14:textId="0879918A" w:rsidR="00ED0AE0" w:rsidRPr="00ED0AE0" w:rsidRDefault="00ED0AE0" w:rsidP="004D1735">
            <w:pPr>
              <w:pStyle w:val="TableParagraph"/>
              <w:spacing w:before="4"/>
              <w:ind w:left="150"/>
              <w:rPr>
                <w:sz w:val="19"/>
              </w:rPr>
            </w:pPr>
            <w:r>
              <w:t>Deadline for receipt of RFIF Responses</w:t>
            </w:r>
            <w:r w:rsidRPr="00ED0AE0">
              <w:rPr>
                <w:sz w:val="19"/>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15B543C8" w14:textId="77777777" w:rsidR="00ED0AE0" w:rsidRPr="002177ED" w:rsidRDefault="00ED0AE0" w:rsidP="0048536B">
            <w:pPr>
              <w:pStyle w:val="TableParagraph"/>
              <w:spacing w:before="4"/>
              <w:rPr>
                <w:sz w:val="19"/>
              </w:rPr>
            </w:pPr>
          </w:p>
          <w:p w14:paraId="65F601C8" w14:textId="7D4DBEF9" w:rsidR="00ED0AE0" w:rsidRPr="00ED0AE0" w:rsidRDefault="00ED0AE0" w:rsidP="004D1735">
            <w:pPr>
              <w:pStyle w:val="TableParagraph"/>
              <w:spacing w:before="4"/>
              <w:ind w:left="90"/>
              <w:rPr>
                <w:sz w:val="19"/>
              </w:rPr>
            </w:pPr>
            <w:r w:rsidRPr="00ED0AE0">
              <w:t xml:space="preserve">5:00 p.m. Pacific Time, October </w:t>
            </w:r>
            <w:r w:rsidR="00715D03">
              <w:t>30</w:t>
            </w:r>
            <w:r w:rsidRPr="00ED0AE0">
              <w:t>, 2020</w:t>
            </w:r>
          </w:p>
        </w:tc>
      </w:tr>
      <w:tr w:rsidR="00ED0AE0" w14:paraId="7B244D3C" w14:textId="77777777" w:rsidTr="004D1735">
        <w:trPr>
          <w:trHeight w:val="593"/>
        </w:trPr>
        <w:tc>
          <w:tcPr>
            <w:tcW w:w="4288" w:type="dxa"/>
            <w:tcBorders>
              <w:top w:val="single" w:sz="4" w:space="0" w:color="000000"/>
              <w:left w:val="single" w:sz="4" w:space="0" w:color="000000"/>
              <w:bottom w:val="single" w:sz="4" w:space="0" w:color="000000"/>
              <w:right w:val="single" w:sz="4" w:space="0" w:color="000000"/>
            </w:tcBorders>
          </w:tcPr>
          <w:p w14:paraId="06F1B3E5" w14:textId="77777777" w:rsidR="00ED0AE0" w:rsidRDefault="00ED0AE0" w:rsidP="0048536B">
            <w:pPr>
              <w:pStyle w:val="TableParagraph"/>
              <w:spacing w:before="4"/>
              <w:rPr>
                <w:sz w:val="19"/>
              </w:rPr>
            </w:pPr>
          </w:p>
          <w:p w14:paraId="018F072D" w14:textId="05740410" w:rsidR="00ED0AE0" w:rsidRPr="00ED0AE0" w:rsidRDefault="00ED0AE0" w:rsidP="004D1735">
            <w:pPr>
              <w:pStyle w:val="TableParagraph"/>
              <w:spacing w:before="4"/>
              <w:ind w:left="150"/>
              <w:rPr>
                <w:sz w:val="19"/>
              </w:rPr>
            </w:pPr>
            <w:r>
              <w:t>Discretionary Meetings</w:t>
            </w:r>
          </w:p>
        </w:tc>
        <w:tc>
          <w:tcPr>
            <w:tcW w:w="5040" w:type="dxa"/>
            <w:tcBorders>
              <w:top w:val="single" w:sz="4" w:space="0" w:color="000000"/>
              <w:left w:val="single" w:sz="4" w:space="0" w:color="000000"/>
              <w:bottom w:val="single" w:sz="4" w:space="0" w:color="000000"/>
              <w:right w:val="single" w:sz="4" w:space="0" w:color="000000"/>
            </w:tcBorders>
          </w:tcPr>
          <w:p w14:paraId="6712F88D" w14:textId="77777777" w:rsidR="00ED0AE0" w:rsidRPr="002177ED" w:rsidRDefault="00ED0AE0" w:rsidP="0048536B">
            <w:pPr>
              <w:pStyle w:val="TableParagraph"/>
              <w:spacing w:before="4"/>
              <w:rPr>
                <w:sz w:val="19"/>
              </w:rPr>
            </w:pPr>
          </w:p>
          <w:p w14:paraId="5DD623B2" w14:textId="357D9988" w:rsidR="00ED0AE0" w:rsidRPr="00ED0AE0" w:rsidRDefault="00715D03" w:rsidP="004D1735">
            <w:pPr>
              <w:pStyle w:val="TableParagraph"/>
              <w:spacing w:before="4"/>
              <w:ind w:left="90"/>
              <w:rPr>
                <w:sz w:val="19"/>
              </w:rPr>
            </w:pPr>
            <w:r>
              <w:t>November 9 – November 20, 2020</w:t>
            </w:r>
          </w:p>
        </w:tc>
      </w:tr>
      <w:bookmarkEnd w:id="1"/>
    </w:tbl>
    <w:p w14:paraId="60912F52" w14:textId="10C7B8B1" w:rsidR="00247CB1" w:rsidRDefault="00247CB1" w:rsidP="004453CB">
      <w:pPr>
        <w:pStyle w:val="10sp0"/>
      </w:pPr>
    </w:p>
    <w:p w14:paraId="61E8FD07" w14:textId="033EB98E" w:rsidR="00ED7FC8" w:rsidRDefault="009F16D9" w:rsidP="00B65421">
      <w:pPr>
        <w:pStyle w:val="10sp0"/>
      </w:pPr>
      <w:r w:rsidRPr="005B3034">
        <w:rPr>
          <w:b/>
        </w:rPr>
        <w:lastRenderedPageBreak/>
        <w:t>NOTE</w:t>
      </w:r>
      <w:r>
        <w:rPr>
          <w:b/>
        </w:rPr>
        <w:t xml:space="preserve"> TO ORGANIZATIONS:</w:t>
      </w:r>
      <w:r w:rsidRPr="00AE5BE5">
        <w:t xml:space="preserve"> </w:t>
      </w:r>
      <w:r>
        <w:t>T</w:t>
      </w:r>
      <w:r w:rsidRPr="003E4E78">
        <w:t>his is a</w:t>
      </w:r>
      <w:r>
        <w:t>n</w:t>
      </w:r>
      <w:r w:rsidRPr="003E4E78">
        <w:t xml:space="preserve"> </w:t>
      </w:r>
      <w:r w:rsidR="008C4800">
        <w:t>RFIF</w:t>
      </w:r>
      <w:r w:rsidRPr="003E4E78">
        <w:t xml:space="preserve"> only and is </w:t>
      </w:r>
      <w:r w:rsidRPr="00391AA9">
        <w:rPr>
          <w:b/>
          <w:bCs/>
          <w:i/>
        </w:rPr>
        <w:t>issued</w:t>
      </w:r>
      <w:r w:rsidRPr="00391AA9">
        <w:rPr>
          <w:b/>
          <w:bCs/>
        </w:rPr>
        <w:t xml:space="preserve"> </w:t>
      </w:r>
      <w:r w:rsidRPr="00391AA9">
        <w:rPr>
          <w:b/>
          <w:bCs/>
          <w:i/>
        </w:rPr>
        <w:t>solely for market research purposes</w:t>
      </w:r>
      <w:r w:rsidRPr="003E4E78">
        <w:t xml:space="preserve">. It does </w:t>
      </w:r>
      <w:r w:rsidRPr="0083555A">
        <w:t>not</w:t>
      </w:r>
      <w:r w:rsidRPr="003E4E78">
        <w:t xml:space="preserve"> constitute a formal solicitation, nor does it guarantee that a formal solicitation may follow. This </w:t>
      </w:r>
      <w:r w:rsidR="008C4800">
        <w:t>RFIF</w:t>
      </w:r>
      <w:r w:rsidRPr="003E4E78">
        <w:t xml:space="preserve"> should </w:t>
      </w:r>
      <w:r w:rsidRPr="0083555A">
        <w:t>not</w:t>
      </w:r>
      <w:r w:rsidRPr="003E4E78">
        <w:t xml:space="preserve"> be construed as a means to pre-qualify vendors; not responding to this </w:t>
      </w:r>
      <w:r w:rsidR="008C4800">
        <w:t>RFIF</w:t>
      </w:r>
      <w:r w:rsidRPr="003E4E78">
        <w:t xml:space="preserve"> does not preclude participation in any future solicitation, if one is issued. Time and resource</w:t>
      </w:r>
      <w:r>
        <w:t>s</w:t>
      </w:r>
      <w:r w:rsidRPr="003E4E78">
        <w:t xml:space="preserve"> spent by Organizations in the development of a response to this </w:t>
      </w:r>
      <w:r w:rsidR="008C4800">
        <w:t>RFIF</w:t>
      </w:r>
      <w:r w:rsidRPr="003E4E78">
        <w:t xml:space="preserve"> </w:t>
      </w:r>
      <w:r w:rsidR="00B65421">
        <w:t xml:space="preserve">or attending an individual meeting </w:t>
      </w:r>
      <w:r w:rsidRPr="003E4E78">
        <w:t>are voluntary and solely at that Organization</w:t>
      </w:r>
      <w:r>
        <w:t>’</w:t>
      </w:r>
      <w:r w:rsidRPr="003E4E78">
        <w:t xml:space="preserve">s cost. Any future contract </w:t>
      </w:r>
      <w:r>
        <w:t xml:space="preserve">related to the subject of this </w:t>
      </w:r>
      <w:r w:rsidR="008C4800">
        <w:t>RFIF</w:t>
      </w:r>
      <w:r>
        <w:t xml:space="preserve"> </w:t>
      </w:r>
      <w:r w:rsidRPr="003E4E78">
        <w:t>that may be awarded must comply with VTA</w:t>
      </w:r>
      <w:r>
        <w:t>’</w:t>
      </w:r>
      <w:r w:rsidRPr="003E4E78">
        <w:t>s procurement policies</w:t>
      </w:r>
      <w:r>
        <w:t>/procedures as well as any other relevant VTA policies/procedures</w:t>
      </w:r>
      <w:r w:rsidRPr="003E4E78">
        <w:t>.</w:t>
      </w:r>
      <w:r w:rsidR="00B65421">
        <w:t xml:space="preserve"> </w:t>
      </w:r>
    </w:p>
    <w:p w14:paraId="2A25592C" w14:textId="77777777" w:rsidR="00ED7FC8" w:rsidRDefault="00ED7FC8">
      <w:pPr>
        <w:suppressAutoHyphens w:val="0"/>
        <w:spacing w:after="160" w:line="259" w:lineRule="auto"/>
        <w:jc w:val="left"/>
        <w:rPr>
          <w:rFonts w:eastAsia="SimSun"/>
          <w:szCs w:val="20"/>
        </w:rPr>
      </w:pPr>
      <w:r>
        <w:br w:type="page"/>
      </w:r>
    </w:p>
    <w:p w14:paraId="53517937" w14:textId="7242637B" w:rsidR="009F16D9" w:rsidRPr="000002A4" w:rsidRDefault="009F16D9" w:rsidP="009F16D9">
      <w:pPr>
        <w:pStyle w:val="HdgCenterBold-Und"/>
      </w:pPr>
      <w:r w:rsidRPr="000002A4">
        <w:lastRenderedPageBreak/>
        <w:t>SECTION 1: INTRODUCTION</w:t>
      </w:r>
    </w:p>
    <w:p w14:paraId="77A401F4" w14:textId="158304A9" w:rsidR="00EF41B5" w:rsidRDefault="00EF41B5" w:rsidP="009F16D9">
      <w:pPr>
        <w:pStyle w:val="10sp0"/>
      </w:pPr>
      <w:r w:rsidRPr="009F2A2D">
        <w:rPr>
          <w:b/>
        </w:rPr>
        <w:t>OPPORTUNITY</w:t>
      </w:r>
      <w:r>
        <w:rPr>
          <w:b/>
        </w:rPr>
        <w:t>:</w:t>
      </w:r>
      <w:r w:rsidRPr="00AE5BE5">
        <w:t xml:space="preserve"> </w:t>
      </w:r>
      <w:r w:rsidRPr="007D7986">
        <w:t xml:space="preserve">VTA </w:t>
      </w:r>
      <w:r>
        <w:t xml:space="preserve">intends to award </w:t>
      </w:r>
      <w:r w:rsidR="002011E1">
        <w:t xml:space="preserve">the Contract </w:t>
      </w:r>
      <w:r>
        <w:t>in the spring of 2022</w:t>
      </w:r>
      <w:r w:rsidR="00AE5BE5">
        <w:t xml:space="preserve">. </w:t>
      </w:r>
      <w:r>
        <w:t xml:space="preserve">The </w:t>
      </w:r>
      <w:r w:rsidR="002011E1">
        <w:t xml:space="preserve">Contract </w:t>
      </w:r>
      <w:r>
        <w:t>budget is</w:t>
      </w:r>
      <w:r w:rsidR="00AE5BE5">
        <w:t xml:space="preserve"> currently estimated </w:t>
      </w:r>
      <w:r w:rsidR="000B0F03">
        <w:t xml:space="preserve">between $1.4B to $1.9B </w:t>
      </w:r>
      <w:r w:rsidR="00AE5BE5">
        <w:t xml:space="preserve"> </w:t>
      </w:r>
      <w:r>
        <w:t xml:space="preserve">This RFIF is intended to gauge interest in the </w:t>
      </w:r>
      <w:r w:rsidR="002011E1">
        <w:t xml:space="preserve">Contract </w:t>
      </w:r>
      <w:r>
        <w:t xml:space="preserve">from the transit design-build community, and to obtain specific feedback on the scope of the </w:t>
      </w:r>
      <w:r w:rsidR="002011E1">
        <w:t>Contract</w:t>
      </w:r>
      <w:r>
        <w:t>, the optimal approach to project delivery a</w:t>
      </w:r>
      <w:r w:rsidR="00AE5BE5">
        <w:t xml:space="preserve">nd related </w:t>
      </w:r>
      <w:r w:rsidR="006A47ED">
        <w:t>considerations</w:t>
      </w:r>
      <w:r w:rsidR="00AE5BE5">
        <w:t>.</w:t>
      </w:r>
    </w:p>
    <w:p w14:paraId="17E5ADB0" w14:textId="23DE3EC2" w:rsidR="00253196" w:rsidRDefault="00BA74B3" w:rsidP="00253196">
      <w:pPr>
        <w:pStyle w:val="10sp0"/>
      </w:pPr>
      <w:r>
        <w:rPr>
          <w:b/>
        </w:rPr>
        <w:t xml:space="preserve">ABOUT </w:t>
      </w:r>
      <w:r w:rsidR="000B0F03">
        <w:rPr>
          <w:b/>
        </w:rPr>
        <w:t xml:space="preserve">VTA’s </w:t>
      </w:r>
      <w:r>
        <w:rPr>
          <w:b/>
        </w:rPr>
        <w:t xml:space="preserve">BART SILICON VALLEY PHASE II </w:t>
      </w:r>
      <w:r w:rsidR="000B0F03">
        <w:rPr>
          <w:b/>
        </w:rPr>
        <w:t xml:space="preserve">EXTENSION </w:t>
      </w:r>
      <w:r>
        <w:rPr>
          <w:b/>
        </w:rPr>
        <w:t>PRO</w:t>
      </w:r>
      <w:r w:rsidR="000B0F03">
        <w:rPr>
          <w:b/>
        </w:rPr>
        <w:t>GRAM</w:t>
      </w:r>
      <w:r>
        <w:rPr>
          <w:b/>
        </w:rPr>
        <w:t>:</w:t>
      </w:r>
      <w:r w:rsidRPr="00671FB3">
        <w:t xml:space="preserve"> </w:t>
      </w:r>
      <w:r w:rsidR="00253196">
        <w:t>The largest single public infrastructure project ever constructed in Santa Clara County, the Pro</w:t>
      </w:r>
      <w:r w:rsidR="0027073B">
        <w:t>gram</w:t>
      </w:r>
      <w:r w:rsidR="00253196">
        <w:t xml:space="preserve"> will extend BART service six</w:t>
      </w:r>
      <w:r w:rsidR="007F4209">
        <w:t xml:space="preserve"> </w:t>
      </w:r>
      <w:r w:rsidR="00253196">
        <w:t>miles from the Berryessa</w:t>
      </w:r>
      <w:r w:rsidR="006A47ED">
        <w:t>/North San Jose BART station</w:t>
      </w:r>
      <w:r w:rsidR="00253196">
        <w:t xml:space="preserve"> </w:t>
      </w:r>
      <w:r w:rsidR="006A47ED">
        <w:t>through</w:t>
      </w:r>
      <w:r w:rsidR="00253196">
        <w:t xml:space="preserve"> downtown San José</w:t>
      </w:r>
      <w:r w:rsidR="006A47ED">
        <w:t xml:space="preserve">, </w:t>
      </w:r>
      <w:r w:rsidR="00253196">
        <w:t xml:space="preserve">terminating in </w:t>
      </w:r>
      <w:r w:rsidR="006A47ED">
        <w:t xml:space="preserve">the City of </w:t>
      </w:r>
      <w:r w:rsidR="00253196">
        <w:t xml:space="preserve">Santa Clara. </w:t>
      </w:r>
    </w:p>
    <w:p w14:paraId="2ED7B188" w14:textId="77777777" w:rsidR="00253196" w:rsidRDefault="00253196" w:rsidP="00253196">
      <w:pPr>
        <w:pStyle w:val="10sp0"/>
      </w:pPr>
      <w:r>
        <w:t xml:space="preserve">Transit oriented communities are planned for each of the future station locations, and the completion of the project will finally "ring the bay" with frequent rail service. </w:t>
      </w:r>
    </w:p>
    <w:p w14:paraId="23C27631" w14:textId="77777777" w:rsidR="00253196" w:rsidRDefault="00253196" w:rsidP="00253196">
      <w:pPr>
        <w:pStyle w:val="10sp0"/>
      </w:pPr>
      <w:r>
        <w:t>Phase II is planned to include:</w:t>
      </w:r>
    </w:p>
    <w:p w14:paraId="763CE9B9" w14:textId="77777777" w:rsidR="00253196" w:rsidRDefault="00253196" w:rsidP="007A5887">
      <w:pPr>
        <w:pStyle w:val="10sp0"/>
        <w:numPr>
          <w:ilvl w:val="0"/>
          <w:numId w:val="22"/>
        </w:numPr>
      </w:pPr>
      <w:r>
        <w:t>28th Street/Little Portugal Station</w:t>
      </w:r>
    </w:p>
    <w:p w14:paraId="19DF59B1" w14:textId="77777777" w:rsidR="00253196" w:rsidRDefault="00253196" w:rsidP="007A5887">
      <w:pPr>
        <w:pStyle w:val="10sp0"/>
        <w:numPr>
          <w:ilvl w:val="0"/>
          <w:numId w:val="22"/>
        </w:numPr>
      </w:pPr>
      <w:r>
        <w:t>Downtown San José Station</w:t>
      </w:r>
    </w:p>
    <w:p w14:paraId="28809BF7" w14:textId="77777777" w:rsidR="00253196" w:rsidRDefault="00253196" w:rsidP="007A5887">
      <w:pPr>
        <w:pStyle w:val="10sp0"/>
        <w:numPr>
          <w:ilvl w:val="0"/>
          <w:numId w:val="22"/>
        </w:numPr>
      </w:pPr>
      <w:r>
        <w:t>Diridon Station</w:t>
      </w:r>
    </w:p>
    <w:p w14:paraId="68EC2334" w14:textId="24B7738A" w:rsidR="00253196" w:rsidRDefault="00015AFA" w:rsidP="007A5887">
      <w:pPr>
        <w:pStyle w:val="10sp0"/>
        <w:numPr>
          <w:ilvl w:val="0"/>
          <w:numId w:val="22"/>
        </w:numPr>
      </w:pPr>
      <w:r>
        <w:t xml:space="preserve">Newhall Yard &amp; </w:t>
      </w:r>
      <w:r w:rsidR="00253196">
        <w:t>Santa Clara Station</w:t>
      </w:r>
    </w:p>
    <w:p w14:paraId="3C988C8F" w14:textId="592D53BF" w:rsidR="000B0F03" w:rsidRDefault="000B0F03" w:rsidP="007A5887">
      <w:pPr>
        <w:pStyle w:val="10sp0"/>
        <w:numPr>
          <w:ilvl w:val="0"/>
          <w:numId w:val="22"/>
        </w:numPr>
      </w:pPr>
      <w:r>
        <w:t xml:space="preserve">Mid-Tunnel Ventilation/Egress </w:t>
      </w:r>
      <w:r w:rsidR="0027073B">
        <w:t xml:space="preserve">Facilities </w:t>
      </w:r>
      <w:r>
        <w:t xml:space="preserve"> </w:t>
      </w:r>
    </w:p>
    <w:p w14:paraId="460F5EE0" w14:textId="0A2340BD" w:rsidR="00253196" w:rsidRDefault="00253196" w:rsidP="007A5887">
      <w:pPr>
        <w:pStyle w:val="10sp0"/>
        <w:numPr>
          <w:ilvl w:val="0"/>
          <w:numId w:val="22"/>
        </w:numPr>
      </w:pPr>
      <w:r>
        <w:t>Transit Oriented Communities</w:t>
      </w:r>
    </w:p>
    <w:p w14:paraId="78FC4F58" w14:textId="77777777" w:rsidR="0033361C" w:rsidRDefault="00FA4317" w:rsidP="00FA4317">
      <w:pPr>
        <w:pStyle w:val="10sp0"/>
      </w:pPr>
      <w:r>
        <w:t>The Pro</w:t>
      </w:r>
      <w:r w:rsidR="0027073B">
        <w:t>gram</w:t>
      </w:r>
      <w:r>
        <w:t xml:space="preserve"> is proposed to be divided into four discrete </w:t>
      </w:r>
      <w:r w:rsidR="006A47ED">
        <w:t xml:space="preserve">projects and corresponding </w:t>
      </w:r>
      <w:r>
        <w:t xml:space="preserve">contracts. These will include </w:t>
      </w:r>
      <w:r w:rsidR="004F6635">
        <w:t xml:space="preserve">Contract 1 (Systems), Contract 2 (Tunnel and Trackwork), Contract 3 (Newhall Yard &amp; Santa Clara Station), and Contract 4 (Stations). There will also be contracts associated with Transit Oriented Communities. </w:t>
      </w:r>
      <w:r w:rsidR="004F6635" w:rsidRPr="004F6635">
        <w:rPr>
          <w:b/>
          <w:bCs/>
        </w:rPr>
        <w:t>This RFIF covers only Contract 2 – Tunnel &amp; Trackwork</w:t>
      </w:r>
      <w:r w:rsidR="004F6635">
        <w:t>.</w:t>
      </w:r>
      <w:r w:rsidR="0033361C">
        <w:t xml:space="preserve"> </w:t>
      </w:r>
    </w:p>
    <w:p w14:paraId="05773C2D" w14:textId="201A583E" w:rsidR="00FA4317" w:rsidRDefault="0033361C" w:rsidP="00FA4317">
      <w:pPr>
        <w:pStyle w:val="10sp0"/>
      </w:pPr>
      <w:r>
        <w:t xml:space="preserve">It is noted that there are significant interface and coordination challenges within this </w:t>
      </w:r>
      <w:r w:rsidR="001617EA">
        <w:t xml:space="preserve">Contract </w:t>
      </w:r>
      <w:r>
        <w:t xml:space="preserve">that the team will need to resolve. Aside from internal subcontractors like the trackwork and contact rail, there will be external interfaces with the systems installers, stations and railyard contractors, some of which will need to occupy portions of the mainline tunnel during construction. Having the ability to formulate and implement plans to overcome these </w:t>
      </w:r>
      <w:r w:rsidR="00F81E47">
        <w:t xml:space="preserve">logistical </w:t>
      </w:r>
      <w:r>
        <w:t>challenges is viewed as being critical to the program success.</w:t>
      </w:r>
      <w:r w:rsidR="004F6635">
        <w:t xml:space="preserve"> </w:t>
      </w:r>
    </w:p>
    <w:p w14:paraId="56B7A12C" w14:textId="350ED90A" w:rsidR="00253196" w:rsidRDefault="00253196" w:rsidP="00253196">
      <w:pPr>
        <w:pStyle w:val="10sp0"/>
      </w:pPr>
      <w:r>
        <w:t xml:space="preserve">For more information, please visit </w:t>
      </w:r>
      <w:hyperlink r:id="rId12" w:history="1">
        <w:r w:rsidR="007A5887" w:rsidRPr="229F6771">
          <w:rPr>
            <w:rStyle w:val="Hyperlink"/>
          </w:rPr>
          <w:t>https://www.vta.org/projects/bart-sv/phase-ii</w:t>
        </w:r>
      </w:hyperlink>
      <w:r w:rsidR="007A5887">
        <w:t>.</w:t>
      </w:r>
      <w:r w:rsidR="085CE00F">
        <w:t xml:space="preserve"> Please note that much of the background information</w:t>
      </w:r>
      <w:r w:rsidR="706E480E">
        <w:t xml:space="preserve"> contained </w:t>
      </w:r>
      <w:r w:rsidR="28E1817B">
        <w:t>under</w:t>
      </w:r>
      <w:r w:rsidR="706E480E">
        <w:t xml:space="preserve"> th</w:t>
      </w:r>
      <w:r w:rsidR="0672B678">
        <w:t>is</w:t>
      </w:r>
      <w:r w:rsidR="706E480E">
        <w:t xml:space="preserve"> website link </w:t>
      </w:r>
      <w:r w:rsidR="6BBB09E9">
        <w:t>was prepared</w:t>
      </w:r>
      <w:r w:rsidR="68BBB3C1">
        <w:t xml:space="preserve"> for prior </w:t>
      </w:r>
      <w:r w:rsidR="20F1543E">
        <w:t>project configurations</w:t>
      </w:r>
      <w:r w:rsidR="0FAB9D46">
        <w:t xml:space="preserve"> (i.e. twin bores rather than the current single bore)</w:t>
      </w:r>
      <w:r w:rsidR="5A9B78E7">
        <w:t>. Regardless</w:t>
      </w:r>
      <w:r w:rsidR="1A9D017F">
        <w:t>,</w:t>
      </w:r>
      <w:r w:rsidR="5A9B78E7">
        <w:t xml:space="preserve"> the </w:t>
      </w:r>
      <w:r w:rsidR="5A9B78E7">
        <w:lastRenderedPageBreak/>
        <w:t xml:space="preserve">information is useful in providing a general understanding of </w:t>
      </w:r>
      <w:r w:rsidR="4BB13F79">
        <w:t xml:space="preserve">many of the </w:t>
      </w:r>
      <w:r w:rsidR="5A9B78E7">
        <w:t>project rel</w:t>
      </w:r>
      <w:r w:rsidR="48FD9608">
        <w:t>a</w:t>
      </w:r>
      <w:r w:rsidR="5A9B78E7">
        <w:t xml:space="preserve">ted </w:t>
      </w:r>
      <w:r w:rsidR="7D8F6C5A">
        <w:t>challenges</w:t>
      </w:r>
      <w:r w:rsidR="00F81E47">
        <w:t xml:space="preserve"> and issues</w:t>
      </w:r>
      <w:r w:rsidR="5A9B78E7">
        <w:t>.</w:t>
      </w:r>
    </w:p>
    <w:p w14:paraId="1A52F8B3" w14:textId="77777777" w:rsidR="00ED7FC8" w:rsidRDefault="00253196" w:rsidP="004453CB">
      <w:pPr>
        <w:pStyle w:val="10sp0"/>
      </w:pPr>
      <w:r>
        <w:rPr>
          <w:b/>
        </w:rPr>
        <w:t>ABOUT THE CONTRACT</w:t>
      </w:r>
      <w:r>
        <w:t>: The Contract will include</w:t>
      </w:r>
      <w:r w:rsidR="00391AA9">
        <w:t>:</w:t>
      </w:r>
    </w:p>
    <w:p w14:paraId="5B16DB53" w14:textId="2DB80C1B" w:rsidR="00E93521" w:rsidRPr="004453CB" w:rsidRDefault="00E93521" w:rsidP="004453CB">
      <w:pPr>
        <w:pStyle w:val="10sp0"/>
        <w:numPr>
          <w:ilvl w:val="0"/>
          <w:numId w:val="22"/>
        </w:numPr>
      </w:pPr>
      <w:r w:rsidRPr="004453CB">
        <w:t>Bored tunnel</w:t>
      </w:r>
      <w:r w:rsidR="00F81E47">
        <w:t>:</w:t>
      </w:r>
      <w:r w:rsidR="00391AA9" w:rsidRPr="004453CB">
        <w:t xml:space="preserve"> </w:t>
      </w:r>
      <w:r w:rsidR="00F81E47">
        <w:t>A</w:t>
      </w:r>
      <w:r w:rsidR="00391AA9" w:rsidRPr="00253196">
        <w:t>pproximately 4.7 miles of</w:t>
      </w:r>
      <w:r w:rsidR="00391AA9">
        <w:t xml:space="preserve"> a</w:t>
      </w:r>
      <w:r w:rsidR="00391AA9" w:rsidRPr="00253196">
        <w:t xml:space="preserve"> minimum 43</w:t>
      </w:r>
      <w:r w:rsidR="00391AA9">
        <w:t>-foot</w:t>
      </w:r>
      <w:r w:rsidR="00391AA9" w:rsidRPr="00253196">
        <w:t xml:space="preserve"> interior diameter tunnel</w:t>
      </w:r>
      <w:r w:rsidRPr="004453CB">
        <w:t xml:space="preserve">:  TBM </w:t>
      </w:r>
      <w:r w:rsidR="00391AA9" w:rsidRPr="004453CB">
        <w:t>(</w:t>
      </w:r>
      <w:r w:rsidR="00391AA9">
        <w:t>estimated</w:t>
      </w:r>
      <w:r w:rsidR="00391AA9" w:rsidRPr="00253196">
        <w:t xml:space="preserve"> 48</w:t>
      </w:r>
      <w:r w:rsidR="00391AA9">
        <w:t>-foot</w:t>
      </w:r>
      <w:r w:rsidR="00391AA9" w:rsidRPr="00253196">
        <w:t xml:space="preserve"> </w:t>
      </w:r>
      <w:r w:rsidR="00391AA9">
        <w:t xml:space="preserve">excavated </w:t>
      </w:r>
      <w:r w:rsidR="00391AA9" w:rsidRPr="00253196">
        <w:t xml:space="preserve">diameter </w:t>
      </w:r>
      <w:r w:rsidR="00391AA9">
        <w:t xml:space="preserve">soft ground, pressurized-face </w:t>
      </w:r>
      <w:r w:rsidR="00391AA9" w:rsidRPr="00253196">
        <w:t>tunnel</w:t>
      </w:r>
      <w:r w:rsidR="00F81E47">
        <w:t xml:space="preserve"> </w:t>
      </w:r>
      <w:r w:rsidR="00391AA9" w:rsidRPr="00253196">
        <w:t>boring machine</w:t>
      </w:r>
      <w:r w:rsidR="00391AA9">
        <w:t xml:space="preserve">) </w:t>
      </w:r>
      <w:r w:rsidRPr="004453CB">
        <w:t>procurement, tunnel construction</w:t>
      </w:r>
      <w:r w:rsidR="001E025D">
        <w:t xml:space="preserve"> (about 120 feet maximum depth to the invert with 1000 foot minimum horizontal curvature)</w:t>
      </w:r>
      <w:r w:rsidRPr="004453CB">
        <w:t xml:space="preserve">, tunnel interior structures </w:t>
      </w:r>
      <w:r w:rsidR="00391AA9" w:rsidRPr="004453CB">
        <w:t>(</w:t>
      </w:r>
      <w:r w:rsidR="00391AA9" w:rsidRPr="00253196">
        <w:t>station</w:t>
      </w:r>
      <w:r w:rsidR="00391AA9">
        <w:t xml:space="preserve"> platform</w:t>
      </w:r>
      <w:r w:rsidR="00391AA9" w:rsidRPr="00253196">
        <w:t xml:space="preserve"> structural concrete for two underground stations and two mid-tunnel ventilation</w:t>
      </w:r>
      <w:r w:rsidR="00391AA9">
        <w:t>/egress facilities,</w:t>
      </w:r>
      <w:r w:rsidR="00391AA9" w:rsidRPr="00253196">
        <w:t xml:space="preserve"> internal concrete work including emergency walkways, track slabs, invert, partition walls, etc.</w:t>
      </w:r>
      <w:r w:rsidRPr="004453CB">
        <w:t xml:space="preserve"> </w:t>
      </w:r>
    </w:p>
    <w:p w14:paraId="16E8F744" w14:textId="77777777" w:rsidR="00E93521" w:rsidRPr="004453CB" w:rsidRDefault="00E93521" w:rsidP="004453CB">
      <w:pPr>
        <w:pStyle w:val="10sp0"/>
        <w:numPr>
          <w:ilvl w:val="0"/>
          <w:numId w:val="22"/>
        </w:numPr>
      </w:pPr>
      <w:r w:rsidRPr="004453CB">
        <w:t>Portals: Utilities, enabling works, support of excavation (SOE) installation, excavation and support, permanent structure fit out including building services, civil site restoration (East Portal only) and demobilization</w:t>
      </w:r>
    </w:p>
    <w:p w14:paraId="0262A5B4" w14:textId="1B55F72A" w:rsidR="00E93521" w:rsidRPr="004453CB" w:rsidRDefault="00391AA9" w:rsidP="004453CB">
      <w:pPr>
        <w:pStyle w:val="10sp0"/>
        <w:numPr>
          <w:ilvl w:val="0"/>
          <w:numId w:val="22"/>
        </w:numPr>
      </w:pPr>
      <w:r>
        <w:t>Mid-Tunnel Ventilation/Egress Facilities</w:t>
      </w:r>
      <w:r w:rsidR="00E93521" w:rsidRPr="004453CB">
        <w:t>: Utilities, enabling works, SOE installation, excavation and support, permanent structure fit out including building services, civil site restoration and demobilization</w:t>
      </w:r>
    </w:p>
    <w:p w14:paraId="1C3092C1" w14:textId="4BF7B949" w:rsidR="00ED7FC8" w:rsidRPr="004453CB" w:rsidRDefault="00E93521" w:rsidP="004453CB">
      <w:pPr>
        <w:pStyle w:val="10sp0"/>
        <w:numPr>
          <w:ilvl w:val="0"/>
          <w:numId w:val="22"/>
        </w:numPr>
      </w:pPr>
      <w:r w:rsidRPr="004453CB">
        <w:t xml:space="preserve">28th Street / Little Portugal Station: Utilities, </w:t>
      </w:r>
      <w:r w:rsidR="00ED7FC8" w:rsidRPr="004453CB">
        <w:t>building demolition, site preparation</w:t>
      </w:r>
      <w:r w:rsidRPr="004453CB">
        <w:t>, SOE installation, excavation and support</w:t>
      </w:r>
    </w:p>
    <w:p w14:paraId="4FC9C1C4" w14:textId="5D4D9ECA" w:rsidR="00F81E47" w:rsidRDefault="00ED7FC8" w:rsidP="00F81E47">
      <w:pPr>
        <w:pStyle w:val="10sp0"/>
        <w:numPr>
          <w:ilvl w:val="0"/>
          <w:numId w:val="22"/>
        </w:numPr>
      </w:pPr>
      <w:r>
        <w:t>T</w:t>
      </w:r>
      <w:r w:rsidRPr="00253196">
        <w:t>unnel liner knockout panels</w:t>
      </w:r>
      <w:r w:rsidR="00FB0E43">
        <w:t>/sections</w:t>
      </w:r>
      <w:r w:rsidR="00BF4D17">
        <w:t xml:space="preserve"> </w:t>
      </w:r>
      <w:r w:rsidRPr="00253196">
        <w:t>for future adit connections and future entrances</w:t>
      </w:r>
      <w:r w:rsidR="00F81E47" w:rsidRPr="00F81E47">
        <w:t xml:space="preserve"> </w:t>
      </w:r>
    </w:p>
    <w:p w14:paraId="07A3AB00" w14:textId="77777777" w:rsidR="00666CD0" w:rsidRDefault="00F81E47" w:rsidP="00F81E47">
      <w:pPr>
        <w:pStyle w:val="10sp0"/>
        <w:numPr>
          <w:ilvl w:val="0"/>
          <w:numId w:val="22"/>
        </w:numPr>
      </w:pPr>
      <w:r w:rsidRPr="004453CB">
        <w:t>Compensation grouting</w:t>
      </w:r>
    </w:p>
    <w:p w14:paraId="74A98B13" w14:textId="08B52986" w:rsidR="00FB71B1" w:rsidRDefault="00E93521" w:rsidP="00F81E47">
      <w:pPr>
        <w:pStyle w:val="10sp0"/>
        <w:numPr>
          <w:ilvl w:val="0"/>
          <w:numId w:val="22"/>
        </w:numPr>
      </w:pPr>
      <w:r w:rsidRPr="004453CB">
        <w:t>Mainline trackwork including contact rail</w:t>
      </w:r>
      <w:r w:rsidR="00F81E47">
        <w:t xml:space="preserve">: </w:t>
      </w:r>
      <w:r w:rsidR="00344DEF">
        <w:t xml:space="preserve">The trackwork for this </w:t>
      </w:r>
      <w:r w:rsidR="001617EA">
        <w:t xml:space="preserve">Contract </w:t>
      </w:r>
      <w:r w:rsidR="00344DEF">
        <w:t xml:space="preserve">will be complex and very unique for rail systems in the U.S. </w:t>
      </w:r>
      <w:r w:rsidR="000A51AB">
        <w:t xml:space="preserve">using a configuration to facilitate the transition and stacking of the guideway system through the </w:t>
      </w:r>
      <w:r w:rsidR="00F81E47">
        <w:t xml:space="preserve">proposed </w:t>
      </w:r>
      <w:r w:rsidR="000A51AB">
        <w:t>underground stations.</w:t>
      </w:r>
    </w:p>
    <w:p w14:paraId="5BCC8CE5" w14:textId="37555129" w:rsidR="00FB71B1" w:rsidRPr="00FB71B1" w:rsidRDefault="00FB71B1" w:rsidP="000A51AB">
      <w:pPr>
        <w:suppressAutoHyphens w:val="0"/>
        <w:autoSpaceDE w:val="0"/>
        <w:autoSpaceDN w:val="0"/>
        <w:adjustRightInd w:val="0"/>
        <w:ind w:firstLine="720"/>
        <w:jc w:val="left"/>
        <w:rPr>
          <w:szCs w:val="24"/>
        </w:rPr>
      </w:pPr>
      <w:r w:rsidRPr="00FB71B1">
        <w:rPr>
          <w:szCs w:val="24"/>
        </w:rPr>
        <w:t>BART’s track gage is non-standard at 66 inches (5’-6”). T</w:t>
      </w:r>
      <w:r w:rsidR="000A51AB">
        <w:rPr>
          <w:szCs w:val="24"/>
        </w:rPr>
        <w:t>wo</w:t>
      </w:r>
      <w:r w:rsidRPr="00FB71B1">
        <w:rPr>
          <w:szCs w:val="24"/>
        </w:rPr>
        <w:t xml:space="preserve"> basic types of trackway</w:t>
      </w:r>
    </w:p>
    <w:p w14:paraId="5146156A" w14:textId="5CEB050E" w:rsidR="00FB71B1" w:rsidRPr="00FB71B1" w:rsidRDefault="00FB71B1" w:rsidP="000A51AB">
      <w:pPr>
        <w:suppressAutoHyphens w:val="0"/>
        <w:autoSpaceDE w:val="0"/>
        <w:autoSpaceDN w:val="0"/>
        <w:adjustRightInd w:val="0"/>
        <w:ind w:firstLine="720"/>
        <w:jc w:val="left"/>
        <w:rPr>
          <w:szCs w:val="24"/>
        </w:rPr>
      </w:pPr>
      <w:r w:rsidRPr="00FB71B1">
        <w:rPr>
          <w:szCs w:val="24"/>
        </w:rPr>
        <w:t>construction are used: at-grade</w:t>
      </w:r>
      <w:r w:rsidR="000A51AB">
        <w:rPr>
          <w:szCs w:val="24"/>
        </w:rPr>
        <w:t xml:space="preserve"> </w:t>
      </w:r>
      <w:r w:rsidRPr="00FB71B1">
        <w:rPr>
          <w:szCs w:val="24"/>
        </w:rPr>
        <w:t>and subway. At-grade tracks are typically ballasted track</w:t>
      </w:r>
    </w:p>
    <w:p w14:paraId="08B076C0" w14:textId="73594EC5" w:rsidR="00FB71B1" w:rsidRPr="00FB71B1" w:rsidRDefault="00FB71B1" w:rsidP="000A51AB">
      <w:pPr>
        <w:suppressAutoHyphens w:val="0"/>
        <w:autoSpaceDE w:val="0"/>
        <w:autoSpaceDN w:val="0"/>
        <w:adjustRightInd w:val="0"/>
        <w:ind w:firstLine="720"/>
        <w:jc w:val="left"/>
        <w:rPr>
          <w:szCs w:val="24"/>
        </w:rPr>
      </w:pPr>
      <w:r w:rsidRPr="00FB71B1">
        <w:rPr>
          <w:szCs w:val="24"/>
        </w:rPr>
        <w:t xml:space="preserve">using concrete ties. </w:t>
      </w:r>
      <w:r w:rsidR="000A51AB">
        <w:rPr>
          <w:szCs w:val="24"/>
        </w:rPr>
        <w:t>S</w:t>
      </w:r>
      <w:r w:rsidRPr="00FB71B1">
        <w:rPr>
          <w:szCs w:val="24"/>
        </w:rPr>
        <w:t>ubway tracks are typically constructed using concrete slab track</w:t>
      </w:r>
    </w:p>
    <w:p w14:paraId="0C902F23" w14:textId="14754ED4" w:rsidR="005322F7" w:rsidRDefault="00FB71B1" w:rsidP="00575B7D">
      <w:pPr>
        <w:suppressAutoHyphens w:val="0"/>
        <w:autoSpaceDE w:val="0"/>
        <w:autoSpaceDN w:val="0"/>
        <w:adjustRightInd w:val="0"/>
        <w:ind w:left="720"/>
        <w:jc w:val="left"/>
        <w:rPr>
          <w:szCs w:val="24"/>
        </w:rPr>
      </w:pPr>
      <w:r w:rsidRPr="00FB71B1">
        <w:rPr>
          <w:szCs w:val="24"/>
        </w:rPr>
        <w:t>with direct fixation fasteners. Continuous walkways are provided adjacent to all tracks to provide</w:t>
      </w:r>
      <w:r w:rsidR="000A51AB">
        <w:rPr>
          <w:szCs w:val="24"/>
        </w:rPr>
        <w:t xml:space="preserve"> </w:t>
      </w:r>
      <w:r w:rsidRPr="00FB71B1">
        <w:rPr>
          <w:szCs w:val="24"/>
        </w:rPr>
        <w:t>for emergency evacuation and maintenance access.</w:t>
      </w:r>
      <w:r w:rsidR="000A51AB">
        <w:rPr>
          <w:szCs w:val="24"/>
        </w:rPr>
        <w:t xml:space="preserve"> </w:t>
      </w:r>
      <w:r w:rsidRPr="00FB71B1">
        <w:rPr>
          <w:szCs w:val="24"/>
        </w:rPr>
        <w:t xml:space="preserve">Track designs </w:t>
      </w:r>
      <w:r w:rsidR="000A51AB">
        <w:rPr>
          <w:szCs w:val="24"/>
        </w:rPr>
        <w:t xml:space="preserve">will utilize </w:t>
      </w:r>
      <w:r w:rsidRPr="00FB71B1">
        <w:rPr>
          <w:szCs w:val="24"/>
        </w:rPr>
        <w:t>continuously welded rail throughout, including on sharp</w:t>
      </w:r>
      <w:r w:rsidR="000A51AB">
        <w:rPr>
          <w:szCs w:val="24"/>
        </w:rPr>
        <w:t xml:space="preserve"> </w:t>
      </w:r>
      <w:r w:rsidRPr="00FB71B1">
        <w:rPr>
          <w:szCs w:val="24"/>
        </w:rPr>
        <w:t xml:space="preserve">curves and special trackwork. Standard </w:t>
      </w:r>
      <w:r w:rsidR="000A51AB">
        <w:rPr>
          <w:szCs w:val="24"/>
        </w:rPr>
        <w:t>t</w:t>
      </w:r>
      <w:r w:rsidRPr="00FB71B1">
        <w:rPr>
          <w:szCs w:val="24"/>
        </w:rPr>
        <w:t>urnout</w:t>
      </w:r>
      <w:r w:rsidR="000A51AB">
        <w:rPr>
          <w:szCs w:val="24"/>
        </w:rPr>
        <w:t>s</w:t>
      </w:r>
      <w:r w:rsidRPr="00FB71B1">
        <w:rPr>
          <w:szCs w:val="24"/>
        </w:rPr>
        <w:t xml:space="preserve"> and special trackwork designs,</w:t>
      </w:r>
      <w:r w:rsidR="000A51AB">
        <w:rPr>
          <w:szCs w:val="24"/>
        </w:rPr>
        <w:t xml:space="preserve"> </w:t>
      </w:r>
      <w:r w:rsidRPr="00FB71B1">
        <w:rPr>
          <w:szCs w:val="24"/>
        </w:rPr>
        <w:t xml:space="preserve">modified for BART’s non-standard track gage, are </w:t>
      </w:r>
      <w:r w:rsidR="000A51AB">
        <w:rPr>
          <w:szCs w:val="24"/>
        </w:rPr>
        <w:t xml:space="preserve">to be </w:t>
      </w:r>
      <w:r w:rsidRPr="00FB71B1">
        <w:rPr>
          <w:szCs w:val="24"/>
        </w:rPr>
        <w:t xml:space="preserve">used. </w:t>
      </w:r>
    </w:p>
    <w:p w14:paraId="735DE245" w14:textId="77777777" w:rsidR="00984A1F" w:rsidRDefault="00984A1F" w:rsidP="00575B7D">
      <w:pPr>
        <w:suppressAutoHyphens w:val="0"/>
        <w:autoSpaceDE w:val="0"/>
        <w:autoSpaceDN w:val="0"/>
        <w:adjustRightInd w:val="0"/>
        <w:ind w:left="720"/>
        <w:jc w:val="left"/>
        <w:rPr>
          <w:rFonts w:ascii="ArialMT" w:hAnsi="ArialMT" w:cs="ArialMT"/>
          <w:sz w:val="22"/>
        </w:rPr>
      </w:pPr>
    </w:p>
    <w:p w14:paraId="1DACA29E" w14:textId="55B681ED" w:rsidR="00F81E47" w:rsidRDefault="00575B7D" w:rsidP="005322F7">
      <w:pPr>
        <w:suppressAutoHyphens w:val="0"/>
        <w:autoSpaceDE w:val="0"/>
        <w:autoSpaceDN w:val="0"/>
        <w:adjustRightInd w:val="0"/>
        <w:ind w:left="720"/>
        <w:jc w:val="left"/>
      </w:pPr>
      <w:r w:rsidRPr="00575B7D">
        <w:rPr>
          <w:szCs w:val="24"/>
        </w:rPr>
        <w:t>Traction power is of the direct current type (</w:t>
      </w:r>
      <w:r w:rsidR="00F81E47">
        <w:rPr>
          <w:szCs w:val="24"/>
        </w:rPr>
        <w:t>DC</w:t>
      </w:r>
      <w:r w:rsidRPr="00575B7D">
        <w:rPr>
          <w:szCs w:val="24"/>
        </w:rPr>
        <w:t>), at 1000 Volts, and supplied to revenue vehicles</w:t>
      </w:r>
      <w:r w:rsidR="005322F7">
        <w:rPr>
          <w:szCs w:val="24"/>
        </w:rPr>
        <w:t xml:space="preserve"> </w:t>
      </w:r>
      <w:r w:rsidRPr="00575B7D">
        <w:rPr>
          <w:szCs w:val="24"/>
        </w:rPr>
        <w:t>through an electrified contact rail system mounted outside of and in parallel with the running</w:t>
      </w:r>
      <w:r w:rsidR="005322F7">
        <w:rPr>
          <w:szCs w:val="24"/>
        </w:rPr>
        <w:t xml:space="preserve"> </w:t>
      </w:r>
      <w:r w:rsidRPr="00575B7D">
        <w:rPr>
          <w:szCs w:val="24"/>
        </w:rPr>
        <w:t>rails. The high voltage is converted at the</w:t>
      </w:r>
      <w:r w:rsidR="005322F7">
        <w:rPr>
          <w:szCs w:val="24"/>
        </w:rPr>
        <w:t xml:space="preserve"> </w:t>
      </w:r>
      <w:r w:rsidRPr="00575B7D">
        <w:rPr>
          <w:szCs w:val="24"/>
        </w:rPr>
        <w:t xml:space="preserve">receiving points to 34.5 kV </w:t>
      </w:r>
      <w:r w:rsidR="00F81E47">
        <w:rPr>
          <w:szCs w:val="24"/>
        </w:rPr>
        <w:t>AC</w:t>
      </w:r>
      <w:r w:rsidR="005322F7">
        <w:rPr>
          <w:szCs w:val="24"/>
        </w:rPr>
        <w:t xml:space="preserve"> </w:t>
      </w:r>
      <w:r w:rsidRPr="00575B7D">
        <w:rPr>
          <w:szCs w:val="24"/>
        </w:rPr>
        <w:t xml:space="preserve">for distribution to traction power substations via two sets of parallel feeder cables. The </w:t>
      </w:r>
      <w:r w:rsidRPr="00575B7D">
        <w:rPr>
          <w:szCs w:val="24"/>
        </w:rPr>
        <w:lastRenderedPageBreak/>
        <w:t>traction</w:t>
      </w:r>
      <w:r w:rsidR="00D81ABD">
        <w:t>-</w:t>
      </w:r>
      <w:r w:rsidR="005322F7" w:rsidRPr="005322F7">
        <w:t xml:space="preserve">power substations transform the 34.5 kV </w:t>
      </w:r>
      <w:r w:rsidR="00F81E47">
        <w:t>AC</w:t>
      </w:r>
      <w:r w:rsidR="005322F7" w:rsidRPr="005322F7">
        <w:t xml:space="preserve"> to 1000 V </w:t>
      </w:r>
      <w:r w:rsidR="00F81E47">
        <w:t>DC</w:t>
      </w:r>
      <w:r w:rsidR="005322F7" w:rsidRPr="005322F7">
        <w:t xml:space="preserve"> using transformer-rectifier sets.</w:t>
      </w:r>
      <w:r w:rsidR="005322F7">
        <w:t xml:space="preserve"> </w:t>
      </w:r>
    </w:p>
    <w:p w14:paraId="7C729D7A" w14:textId="77777777" w:rsidR="00F81E47" w:rsidRDefault="00F81E47" w:rsidP="005322F7">
      <w:pPr>
        <w:suppressAutoHyphens w:val="0"/>
        <w:autoSpaceDE w:val="0"/>
        <w:autoSpaceDN w:val="0"/>
        <w:adjustRightInd w:val="0"/>
        <w:ind w:left="720"/>
        <w:jc w:val="left"/>
      </w:pPr>
    </w:p>
    <w:p w14:paraId="649EBC0B" w14:textId="02E73F43" w:rsidR="005322F7" w:rsidRDefault="005322F7" w:rsidP="005322F7">
      <w:pPr>
        <w:suppressAutoHyphens w:val="0"/>
        <w:autoSpaceDE w:val="0"/>
        <w:autoSpaceDN w:val="0"/>
        <w:adjustRightInd w:val="0"/>
        <w:ind w:left="720"/>
        <w:jc w:val="left"/>
      </w:pPr>
      <w:r>
        <w:t>T</w:t>
      </w:r>
      <w:r w:rsidRPr="005322F7">
        <w:t>he contact rail system is electrically continuous throughout the system.</w:t>
      </w:r>
      <w:r>
        <w:t xml:space="preserve"> </w:t>
      </w:r>
      <w:r w:rsidRPr="005322F7">
        <w:t>The contact rail, a composite steel rail with aluminum insert, is supported at regular intervals by</w:t>
      </w:r>
      <w:r>
        <w:t xml:space="preserve"> </w:t>
      </w:r>
      <w:r w:rsidRPr="005322F7">
        <w:t>porcelain standoff insulators. The upper face of the steel rail provides the collector shoe running</w:t>
      </w:r>
      <w:r>
        <w:t xml:space="preserve"> </w:t>
      </w:r>
      <w:r w:rsidRPr="005322F7">
        <w:t>surface, and aluminum inserts fill both sides of the web area to provide good electrical</w:t>
      </w:r>
      <w:r>
        <w:t xml:space="preserve"> </w:t>
      </w:r>
      <w:r w:rsidRPr="005322F7">
        <w:t xml:space="preserve">conductivity. </w:t>
      </w:r>
    </w:p>
    <w:p w14:paraId="3F2667F1" w14:textId="77777777" w:rsidR="005322F7" w:rsidRDefault="005322F7" w:rsidP="000A51AB">
      <w:pPr>
        <w:suppressAutoHyphens w:val="0"/>
        <w:autoSpaceDE w:val="0"/>
        <w:autoSpaceDN w:val="0"/>
        <w:adjustRightInd w:val="0"/>
        <w:ind w:left="720"/>
        <w:jc w:val="left"/>
        <w:rPr>
          <w:b/>
          <w:bCs/>
        </w:rPr>
      </w:pPr>
    </w:p>
    <w:p w14:paraId="28087A7C" w14:textId="2906B89F" w:rsidR="00E93521" w:rsidRPr="005322F7" w:rsidRDefault="00772A60" w:rsidP="000A51AB">
      <w:pPr>
        <w:suppressAutoHyphens w:val="0"/>
        <w:autoSpaceDE w:val="0"/>
        <w:autoSpaceDN w:val="0"/>
        <w:adjustRightInd w:val="0"/>
        <w:ind w:left="720"/>
        <w:jc w:val="left"/>
        <w:rPr>
          <w:b/>
          <w:bCs/>
          <w:i/>
          <w:iCs/>
        </w:rPr>
      </w:pPr>
      <w:r w:rsidRPr="005322F7">
        <w:rPr>
          <w:b/>
          <w:bCs/>
          <w:i/>
          <w:iCs/>
        </w:rPr>
        <w:t xml:space="preserve">Please note, for this </w:t>
      </w:r>
      <w:r w:rsidR="001617EA">
        <w:rPr>
          <w:b/>
          <w:bCs/>
          <w:i/>
          <w:iCs/>
        </w:rPr>
        <w:t>C</w:t>
      </w:r>
      <w:r w:rsidR="001617EA" w:rsidRPr="005322F7">
        <w:rPr>
          <w:b/>
          <w:bCs/>
          <w:i/>
          <w:iCs/>
        </w:rPr>
        <w:t xml:space="preserve">ontract </w:t>
      </w:r>
      <w:r w:rsidRPr="005322F7">
        <w:rPr>
          <w:b/>
          <w:bCs/>
          <w:i/>
          <w:iCs/>
        </w:rPr>
        <w:t xml:space="preserve">the VTA is planning on furnishing the </w:t>
      </w:r>
      <w:proofErr w:type="gramStart"/>
      <w:r w:rsidRPr="005322F7">
        <w:rPr>
          <w:b/>
          <w:bCs/>
          <w:i/>
          <w:iCs/>
        </w:rPr>
        <w:t>material  for</w:t>
      </w:r>
      <w:proofErr w:type="gramEnd"/>
      <w:r w:rsidRPr="005322F7">
        <w:rPr>
          <w:b/>
          <w:bCs/>
          <w:i/>
          <w:iCs/>
        </w:rPr>
        <w:t xml:space="preserve"> rail, switches and contact rail. The contractor will be responsible for installation, quality control and testing</w:t>
      </w:r>
    </w:p>
    <w:p w14:paraId="10077096" w14:textId="77777777" w:rsidR="000A51AB" w:rsidRPr="000A51AB" w:rsidRDefault="000A51AB" w:rsidP="000A51AB">
      <w:pPr>
        <w:suppressAutoHyphens w:val="0"/>
        <w:autoSpaceDE w:val="0"/>
        <w:autoSpaceDN w:val="0"/>
        <w:adjustRightInd w:val="0"/>
        <w:ind w:left="720"/>
        <w:jc w:val="left"/>
        <w:rPr>
          <w:szCs w:val="24"/>
        </w:rPr>
      </w:pPr>
    </w:p>
    <w:p w14:paraId="51BF6EA7" w14:textId="55A336E4" w:rsidR="00E93521" w:rsidRDefault="00BF4D17" w:rsidP="004453CB">
      <w:pPr>
        <w:pStyle w:val="10sp0"/>
        <w:numPr>
          <w:ilvl w:val="0"/>
          <w:numId w:val="22"/>
        </w:numPr>
      </w:pPr>
      <w:r>
        <w:t>Direct coordination of the interface with</w:t>
      </w:r>
      <w:r w:rsidR="00E93521">
        <w:t xml:space="preserve"> </w:t>
      </w:r>
      <w:r w:rsidR="0C820499">
        <w:t xml:space="preserve">the </w:t>
      </w:r>
      <w:r>
        <w:t xml:space="preserve">separate </w:t>
      </w:r>
      <w:r w:rsidR="00ED7FC8">
        <w:t>Systems</w:t>
      </w:r>
      <w:r w:rsidR="00E93521">
        <w:t xml:space="preserve"> Contractor </w:t>
      </w:r>
      <w:r w:rsidR="004617B2">
        <w:t xml:space="preserve">(Contract 1) </w:t>
      </w:r>
      <w:r w:rsidR="00E93521">
        <w:t xml:space="preserve">during system wide installation and testing </w:t>
      </w:r>
    </w:p>
    <w:p w14:paraId="11BE001B" w14:textId="01E5756C" w:rsidR="00270197" w:rsidRPr="004453CB" w:rsidRDefault="00270197" w:rsidP="00270197">
      <w:pPr>
        <w:pStyle w:val="10sp0"/>
      </w:pPr>
      <w:r>
        <w:t xml:space="preserve">VTA has decided to utilize a Project Labor Agreement (PLA) for this </w:t>
      </w:r>
      <w:r w:rsidR="001617EA">
        <w:t>Contract</w:t>
      </w:r>
      <w:r>
        <w:t>. It is currently under discussions and, if successfully negotiated, VTA believes that it will be in-place by the end of 2020.</w:t>
      </w:r>
    </w:p>
    <w:p w14:paraId="7409C4DC" w14:textId="717DA1D7" w:rsidR="009F16D9" w:rsidRPr="007D7986" w:rsidRDefault="009F16D9" w:rsidP="009F16D9">
      <w:pPr>
        <w:pStyle w:val="10sp0"/>
      </w:pPr>
      <w:r w:rsidRPr="000002A4">
        <w:rPr>
          <w:b/>
        </w:rPr>
        <w:t>ABOUT VTA:</w:t>
      </w:r>
      <w:r w:rsidR="00B62FE7" w:rsidRPr="00AE5BE5">
        <w:t xml:space="preserve"> </w:t>
      </w:r>
      <w:r w:rsidRPr="00094057">
        <w:t xml:space="preserve">The Santa Clara Valley Transportation Authority, also known as </w:t>
      </w:r>
      <w:r w:rsidRPr="00015370">
        <w:t>VTA</w:t>
      </w:r>
      <w:r w:rsidRPr="00094057">
        <w:t xml:space="preserve">, is the result of a 1995 merger between two previously separate entities: the Santa Clara County Transit District and the Congestion Management Agency for Santa Clara County. </w:t>
      </w:r>
      <w:r w:rsidRPr="00015370">
        <w:t>VTA</w:t>
      </w:r>
      <w:r w:rsidRPr="00094057">
        <w:t xml:space="preserve"> is an independent special district responsible for bus and light rail operations, </w:t>
      </w:r>
      <w:r w:rsidR="00B70FEF">
        <w:t xml:space="preserve">paratransit, </w:t>
      </w:r>
      <w:r w:rsidRPr="00094057">
        <w:t xml:space="preserve">congestion management, specific highway improvement projects and countywide transportation planning. As such, </w:t>
      </w:r>
      <w:r w:rsidRPr="00015370">
        <w:t>VTA</w:t>
      </w:r>
      <w:r w:rsidRPr="00094057">
        <w:t xml:space="preserve"> is both an accessible transit provider and multi-modal transportation planning organization involved with transit, highways, roadways, bikeways, and pedestrian facilities. Working under the direction of a </w:t>
      </w:r>
      <w:r w:rsidR="00D81ABD" w:rsidRPr="00094057">
        <w:t>12-member</w:t>
      </w:r>
      <w:r w:rsidRPr="00094057">
        <w:t xml:space="preserve"> Board</w:t>
      </w:r>
      <w:r>
        <w:t xml:space="preserve"> of Directors (“Board”)</w:t>
      </w:r>
      <w:r w:rsidRPr="00094057">
        <w:t xml:space="preserve">, </w:t>
      </w:r>
      <w:r w:rsidRPr="00015370">
        <w:t>VTA</w:t>
      </w:r>
      <w:r>
        <w:t>’</w:t>
      </w:r>
      <w:r w:rsidRPr="00015370">
        <w:t>s</w:t>
      </w:r>
      <w:r w:rsidRPr="00094057">
        <w:t xml:space="preserve"> annual operating budget is approximately $400 million, and its currently approved capital program is approximately $1 billion. </w:t>
      </w:r>
      <w:r w:rsidRPr="00015370">
        <w:t>VTA</w:t>
      </w:r>
      <w:r>
        <w:t>’</w:t>
      </w:r>
      <w:r w:rsidRPr="00015370">
        <w:t>s</w:t>
      </w:r>
      <w:r w:rsidRPr="00094057">
        <w:t xml:space="preserve"> bus fleet of 505 buses serves a 346 square mile urbanized service area and operates approximately 18 million miles annually. The 42.2-mile li</w:t>
      </w:r>
      <w:r>
        <w:t>ght rail system is served by 99</w:t>
      </w:r>
      <w:r w:rsidRPr="00094057">
        <w:t xml:space="preserve"> rail cars and 5 historic trolley cars and operates approximately 2.2 million miles annually. </w:t>
      </w:r>
      <w:r w:rsidRPr="00015370">
        <w:t>VTA</w:t>
      </w:r>
      <w:r w:rsidRPr="00094057">
        <w:t xml:space="preserve"> employs approximately 2,</w:t>
      </w:r>
      <w:r w:rsidR="00B70FEF">
        <w:t>3</w:t>
      </w:r>
      <w:r w:rsidRPr="00094057">
        <w:t>0</w:t>
      </w:r>
      <w:r>
        <w:t>0</w:t>
      </w:r>
      <w:r w:rsidRPr="00094057">
        <w:t xml:space="preserve"> people, of whom </w:t>
      </w:r>
      <w:r w:rsidR="00B70FEF">
        <w:t>approximately 70</w:t>
      </w:r>
      <w:r>
        <w:t>0</w:t>
      </w:r>
      <w:r w:rsidRPr="00094057">
        <w:t xml:space="preserve"> are administrative, clerical and professional positions and </w:t>
      </w:r>
      <w:r w:rsidR="00B70FEF">
        <w:t xml:space="preserve">approximately </w:t>
      </w:r>
      <w:r w:rsidRPr="00094057">
        <w:t>1,</w:t>
      </w:r>
      <w:r w:rsidR="00B70FEF">
        <w:t>6</w:t>
      </w:r>
      <w:r>
        <w:t>00</w:t>
      </w:r>
      <w:r w:rsidRPr="00094057">
        <w:t xml:space="preserve"> are operators and maintenance positions. There are four operating/maintenance facilities located within Santa Clara County. The administrative headquarters is located separately from these four facilities.</w:t>
      </w:r>
    </w:p>
    <w:p w14:paraId="35D22F32" w14:textId="77777777" w:rsidR="009F16D9" w:rsidRPr="000002A4" w:rsidRDefault="009F16D9" w:rsidP="009F16D9">
      <w:pPr>
        <w:pStyle w:val="10sp0"/>
      </w:pPr>
      <w:r w:rsidRPr="000002A4">
        <w:t>For more information about VTA, log on to www.VTA.org.</w:t>
      </w:r>
    </w:p>
    <w:p w14:paraId="392899D9" w14:textId="77777777" w:rsidR="00666CD0" w:rsidRDefault="00666CD0">
      <w:pPr>
        <w:suppressAutoHyphens w:val="0"/>
        <w:spacing w:after="160" w:line="259" w:lineRule="auto"/>
        <w:jc w:val="left"/>
        <w:rPr>
          <w:rFonts w:eastAsia="SimSun"/>
          <w:b/>
          <w:szCs w:val="20"/>
          <w:u w:val="single"/>
        </w:rPr>
      </w:pPr>
      <w:r>
        <w:br w:type="page"/>
      </w:r>
    </w:p>
    <w:p w14:paraId="5B6973FE" w14:textId="2CE3C5D0" w:rsidR="009F16D9" w:rsidRPr="007D7986" w:rsidRDefault="009F16D9" w:rsidP="009F16D9">
      <w:pPr>
        <w:pStyle w:val="HdgCenterBold-Und"/>
      </w:pPr>
      <w:r w:rsidRPr="007D7986">
        <w:lastRenderedPageBreak/>
        <w:t>SECTION 2: INSTRUCTIONS &amp; INFORMATION FOR ORGANIZATIONS</w:t>
      </w:r>
    </w:p>
    <w:p w14:paraId="3CC445CE" w14:textId="6B29CC68" w:rsidR="008710C2" w:rsidRDefault="009F16D9" w:rsidP="009F16D9">
      <w:pPr>
        <w:pStyle w:val="10sp0"/>
      </w:pPr>
      <w:r w:rsidRPr="007D7986">
        <w:rPr>
          <w:b/>
        </w:rPr>
        <w:t>ORGANIZATION RESPONSES AND QUESTIONS:</w:t>
      </w:r>
      <w:r w:rsidR="00B62FE7" w:rsidRPr="00AE5BE5">
        <w:t xml:space="preserve"> </w:t>
      </w:r>
      <w:r w:rsidRPr="007D7986">
        <w:t>Please submit your Organization</w:t>
      </w:r>
      <w:r>
        <w:t>’</w:t>
      </w:r>
      <w:r w:rsidRPr="007D7986">
        <w:t xml:space="preserve">s </w:t>
      </w:r>
      <w:r w:rsidR="008710C2">
        <w:t xml:space="preserve">email </w:t>
      </w:r>
      <w:r w:rsidRPr="007D7986">
        <w:t xml:space="preserve">response to this </w:t>
      </w:r>
      <w:r w:rsidR="008C4800">
        <w:t>RFIF</w:t>
      </w:r>
      <w:r w:rsidRPr="007D7986">
        <w:t>, along with relevant supplemental material if desired, to VTA using the contact information and subject line description below</w:t>
      </w:r>
      <w:r w:rsidR="008050B6">
        <w:t xml:space="preserve">, no later than </w:t>
      </w:r>
      <w:r w:rsidR="004453CB">
        <w:t xml:space="preserve">October </w:t>
      </w:r>
      <w:r w:rsidR="002678FA">
        <w:t>30</w:t>
      </w:r>
      <w:r w:rsidR="008050B6" w:rsidRPr="008050B6">
        <w:t>, 2020</w:t>
      </w:r>
      <w:r w:rsidRPr="007D7986">
        <w:t xml:space="preserve">. </w:t>
      </w:r>
    </w:p>
    <w:p w14:paraId="7793C783" w14:textId="3D9392D0" w:rsidR="009F16D9" w:rsidRPr="007D7986" w:rsidRDefault="009F16D9" w:rsidP="009F16D9">
      <w:pPr>
        <w:pStyle w:val="10sp0"/>
      </w:pPr>
      <w:r w:rsidRPr="007D7986">
        <w:t xml:space="preserve">In addition, you may submit questions or comments </w:t>
      </w:r>
      <w:r w:rsidR="004453CB">
        <w:t>for clarification</w:t>
      </w:r>
      <w:r w:rsidR="008710C2">
        <w:t xml:space="preserve"> of this RFIF no later than </w:t>
      </w:r>
      <w:r w:rsidR="003F11BB">
        <w:t xml:space="preserve">September </w:t>
      </w:r>
      <w:r w:rsidR="002678FA">
        <w:t>29</w:t>
      </w:r>
      <w:r w:rsidR="008710C2">
        <w:t>, 2020</w:t>
      </w:r>
      <w:r w:rsidRPr="007D7986">
        <w:t>.  A response to your questions or comments is not guaranteed.</w:t>
      </w:r>
    </w:p>
    <w:p w14:paraId="7B59F089" w14:textId="77777777" w:rsidR="009F16D9" w:rsidRPr="007D7986" w:rsidRDefault="009F16D9" w:rsidP="009F16D9">
      <w:pPr>
        <w:pStyle w:val="10spLeftInd1"/>
      </w:pPr>
      <w:r w:rsidRPr="007D7986">
        <w:t>Please send all responses, questions, and correspondence to:</w:t>
      </w:r>
    </w:p>
    <w:p w14:paraId="446DB307" w14:textId="5C22C0D1" w:rsidR="009F16D9" w:rsidRDefault="000F2C6B" w:rsidP="009F16D9">
      <w:pPr>
        <w:pStyle w:val="10spLeftInd1"/>
        <w:rPr>
          <w:rStyle w:val="Hyperlink"/>
        </w:rPr>
      </w:pPr>
      <w:r w:rsidRPr="000F2C6B">
        <w:t>Mary</w:t>
      </w:r>
      <w:r>
        <w:t xml:space="preserve"> </w:t>
      </w:r>
      <w:r w:rsidRPr="000F2C6B">
        <w:t>Talentino</w:t>
      </w:r>
      <w:r>
        <w:t>w, Contracts Manager</w:t>
      </w:r>
      <w:r w:rsidR="009F16D9">
        <w:br/>
      </w:r>
      <w:r w:rsidR="009F16D9" w:rsidRPr="000F2C6B">
        <w:t>Santa Clara Valley Transportation Authority</w:t>
      </w:r>
      <w:r w:rsidR="009F16D9" w:rsidRPr="000F2C6B">
        <w:br/>
        <w:t xml:space="preserve">3331 N. First Street, Bldg. </w:t>
      </w:r>
      <w:r w:rsidR="00CC4E69">
        <w:t>B</w:t>
      </w:r>
      <w:r w:rsidR="009F16D9" w:rsidRPr="000F2C6B">
        <w:br/>
        <w:t xml:space="preserve">San Jose, CA  95134-1906 </w:t>
      </w:r>
      <w:r w:rsidR="009F16D9" w:rsidRPr="000F2C6B">
        <w:br/>
        <w:t xml:space="preserve">Email: </w:t>
      </w:r>
      <w:r w:rsidRPr="000F2C6B">
        <w:t xml:space="preserve"> Mary.Talentinow@vta.org</w:t>
      </w:r>
    </w:p>
    <w:p w14:paraId="3F79E5BD" w14:textId="03FAEA20" w:rsidR="00EF41B5" w:rsidRPr="007D7986" w:rsidRDefault="009F16D9" w:rsidP="00EF41B5">
      <w:pPr>
        <w:pStyle w:val="10spLeftInd1"/>
        <w:rPr>
          <w:bCs/>
        </w:rPr>
      </w:pPr>
      <w:r w:rsidRPr="007D7986">
        <w:rPr>
          <w:bCs/>
        </w:rPr>
        <w:t xml:space="preserve">Re:  </w:t>
      </w:r>
      <w:bookmarkStart w:id="2" w:name="_Hlk49783633"/>
      <w:r w:rsidR="008C4800">
        <w:rPr>
          <w:bCs/>
        </w:rPr>
        <w:t>RFIF</w:t>
      </w:r>
      <w:r w:rsidR="00EF41B5">
        <w:rPr>
          <w:bCs/>
        </w:rPr>
        <w:t xml:space="preserve"> </w:t>
      </w:r>
      <w:r w:rsidR="00E44419">
        <w:rPr>
          <w:bCs/>
        </w:rPr>
        <w:t xml:space="preserve">S20174 - </w:t>
      </w:r>
      <w:r w:rsidR="00EF41B5">
        <w:rPr>
          <w:bCs/>
        </w:rPr>
        <w:t>BART Silicon Valley Phase II</w:t>
      </w:r>
      <w:r w:rsidR="0027073B">
        <w:rPr>
          <w:bCs/>
        </w:rPr>
        <w:t xml:space="preserve">: Tunnel and Trackwork </w:t>
      </w:r>
      <w:r w:rsidR="00391AA9">
        <w:rPr>
          <w:bCs/>
        </w:rPr>
        <w:t>Contract</w:t>
      </w:r>
      <w:bookmarkEnd w:id="2"/>
    </w:p>
    <w:p w14:paraId="5B4FCAAD" w14:textId="00DDE7AF" w:rsidR="003B1C9F" w:rsidRPr="003B1C9F" w:rsidRDefault="003B1C9F" w:rsidP="009F16D9">
      <w:pPr>
        <w:pStyle w:val="10sp0"/>
        <w:rPr>
          <w:bCs/>
        </w:rPr>
      </w:pPr>
      <w:r>
        <w:rPr>
          <w:b/>
        </w:rPr>
        <w:t xml:space="preserve">VENDOR REGISTRATION: </w:t>
      </w:r>
      <w:r w:rsidRPr="003B1C9F">
        <w:rPr>
          <w:bCs/>
        </w:rPr>
        <w:t xml:space="preserve">Vendors are advised to register in VTA’s vendor portal at </w:t>
      </w:r>
      <w:hyperlink r:id="rId13" w:history="1">
        <w:r w:rsidR="001913E2" w:rsidRPr="00B9693F">
          <w:rPr>
            <w:rStyle w:val="Hyperlink"/>
            <w:bCs/>
          </w:rPr>
          <w:t>www.vta.org/business-center</w:t>
        </w:r>
      </w:hyperlink>
      <w:r w:rsidR="001913E2">
        <w:rPr>
          <w:bCs/>
        </w:rPr>
        <w:t xml:space="preserve"> to ensure timely notifications </w:t>
      </w:r>
      <w:r w:rsidR="00A873CE">
        <w:rPr>
          <w:bCs/>
        </w:rPr>
        <w:t xml:space="preserve">to their e-mail address </w:t>
      </w:r>
      <w:r w:rsidR="001913E2">
        <w:rPr>
          <w:bCs/>
        </w:rPr>
        <w:t xml:space="preserve">regarding this RFIF. This RFIF is posted under NAICS code </w:t>
      </w:r>
      <w:r w:rsidR="00A873CE">
        <w:rPr>
          <w:bCs/>
        </w:rPr>
        <w:t>237990 – Other Heavy Civil Engineering &amp; Construction. Vendors should choose this NAICS code when registering to enable RFIF-related notifications.</w:t>
      </w:r>
    </w:p>
    <w:p w14:paraId="426F6777" w14:textId="07B23960" w:rsidR="009F16D9" w:rsidRPr="005B3034" w:rsidRDefault="008C4800" w:rsidP="009F16D9">
      <w:pPr>
        <w:pStyle w:val="10sp0"/>
      </w:pPr>
      <w:r>
        <w:rPr>
          <w:b/>
        </w:rPr>
        <w:t>RFIF</w:t>
      </w:r>
      <w:r w:rsidR="009F16D9">
        <w:rPr>
          <w:b/>
        </w:rPr>
        <w:t xml:space="preserve"> OWNERSHIP:</w:t>
      </w:r>
      <w:r w:rsidR="009F16D9" w:rsidRPr="00AE5BE5">
        <w:t xml:space="preserve"> </w:t>
      </w:r>
      <w:r w:rsidR="009F16D9">
        <w:t xml:space="preserve">All responses, inquiries, and correspondence related to this </w:t>
      </w:r>
      <w:r>
        <w:t>RFIF</w:t>
      </w:r>
      <w:r w:rsidR="009F16D9">
        <w:t xml:space="preserve"> and all reports, charts, displays, schedules, exhibits, and other documentation submitted by </w:t>
      </w:r>
      <w:r w:rsidR="00253196">
        <w:t xml:space="preserve">any </w:t>
      </w:r>
      <w:r w:rsidR="009F16D9">
        <w:t xml:space="preserve">Organization as part of this </w:t>
      </w:r>
      <w:r>
        <w:t>RFIF</w:t>
      </w:r>
      <w:r w:rsidR="009F16D9">
        <w:t xml:space="preserve"> </w:t>
      </w:r>
      <w:r w:rsidR="00B65421">
        <w:t xml:space="preserve">or in an individual meeting </w:t>
      </w:r>
      <w:r w:rsidR="009F16D9">
        <w:t>will become the property of VTA when received by VTA and will not be returned.</w:t>
      </w:r>
      <w:r w:rsidR="004C386E">
        <w:t xml:space="preserve"> VTA </w:t>
      </w:r>
      <w:r w:rsidR="00253196">
        <w:t>wi</w:t>
      </w:r>
      <w:r w:rsidR="004C386E" w:rsidRPr="004C386E">
        <w:t>ll have the right to use such materials, information and ideas without restriction.</w:t>
      </w:r>
    </w:p>
    <w:p w14:paraId="46E117F9" w14:textId="61741817" w:rsidR="009F16D9" w:rsidRDefault="00E334D8" w:rsidP="00E334D8">
      <w:pPr>
        <w:suppressAutoHyphens w:val="0"/>
        <w:autoSpaceDE w:val="0"/>
        <w:autoSpaceDN w:val="0"/>
        <w:adjustRightInd w:val="0"/>
        <w:jc w:val="left"/>
        <w:rPr>
          <w:rFonts w:ascii="Calibri" w:hAnsi="Calibri" w:cs="Calibri"/>
          <w:szCs w:val="24"/>
        </w:rPr>
      </w:pPr>
      <w:r>
        <w:rPr>
          <w:b/>
        </w:rPr>
        <w:t>DISCLOSURE OF INFORMATION</w:t>
      </w:r>
      <w:r w:rsidR="009F16D9">
        <w:rPr>
          <w:b/>
        </w:rPr>
        <w:t>:</w:t>
      </w:r>
      <w:r w:rsidR="009F16D9" w:rsidRPr="00AE5BE5">
        <w:t xml:space="preserve"> </w:t>
      </w:r>
      <w:r w:rsidR="009F16D9">
        <w:t xml:space="preserve">All </w:t>
      </w:r>
      <w:r w:rsidR="008549E6">
        <w:t xml:space="preserve">written </w:t>
      </w:r>
      <w:r w:rsidR="009F16D9">
        <w:t xml:space="preserve">submissions and all other information submitted to VTA </w:t>
      </w:r>
      <w:r>
        <w:t>in response to this RFIF or in an individual meeting are subject to applicable</w:t>
      </w:r>
      <w:r w:rsidR="009F16D9">
        <w:t xml:space="preserve"> public </w:t>
      </w:r>
      <w:r>
        <w:t>record laws.</w:t>
      </w:r>
      <w:r w:rsidR="009F16D9">
        <w:t xml:space="preserve"> </w:t>
      </w:r>
      <w:r w:rsidRPr="00E334D8">
        <w:t>As a result,</w:t>
      </w:r>
      <w:r>
        <w:t xml:space="preserve"> </w:t>
      </w:r>
      <w:r w:rsidRPr="00E334D8">
        <w:t>participants in this process should not provide any information they are not willing to publicly</w:t>
      </w:r>
      <w:r w:rsidR="003D731E">
        <w:t xml:space="preserve"> </w:t>
      </w:r>
      <w:r w:rsidRPr="00E334D8">
        <w:t>disclose.</w:t>
      </w:r>
    </w:p>
    <w:p w14:paraId="3EDE654E" w14:textId="77777777" w:rsidR="00E334D8" w:rsidRDefault="00E334D8" w:rsidP="00E334D8">
      <w:pPr>
        <w:suppressAutoHyphens w:val="0"/>
        <w:autoSpaceDE w:val="0"/>
        <w:autoSpaceDN w:val="0"/>
        <w:adjustRightInd w:val="0"/>
        <w:jc w:val="left"/>
      </w:pPr>
    </w:p>
    <w:p w14:paraId="446179D5" w14:textId="62536068" w:rsidR="00256B85" w:rsidRDefault="00256B85" w:rsidP="009F16D9">
      <w:pPr>
        <w:pStyle w:val="10sp0"/>
      </w:pPr>
      <w:r w:rsidRPr="00256B85">
        <w:rPr>
          <w:b/>
        </w:rPr>
        <w:t>EFFECT OF RESPONSES TO QUESTIONS AND INDIVIDUAL MEETINGS:</w:t>
      </w:r>
      <w:r w:rsidRPr="00671FB3">
        <w:t xml:space="preserve"> </w:t>
      </w:r>
      <w:r w:rsidRPr="00256B85">
        <w:t>Neither responding to the questions nor participating in an individual meeting is a prerequisite for participating in any future procurement</w:t>
      </w:r>
      <w:r w:rsidR="00A1493B">
        <w:t xml:space="preserve"> for the Pro</w:t>
      </w:r>
      <w:r w:rsidR="008050B6">
        <w:t>gram</w:t>
      </w:r>
      <w:r w:rsidRPr="00256B85">
        <w:t xml:space="preserve">. Similarly, responding to the questions or participating in an individual meeting will not confer on the participant any preference, special designation, advantage or disadvantage whatsoever in any subsequent procurement process related to </w:t>
      </w:r>
      <w:r w:rsidR="004C386E">
        <w:t>the Pro</w:t>
      </w:r>
      <w:r w:rsidR="008050B6">
        <w:t>gram</w:t>
      </w:r>
      <w:r w:rsidRPr="00256B85">
        <w:t>.</w:t>
      </w:r>
      <w:r w:rsidR="004C386E">
        <w:t xml:space="preserve"> VTA </w:t>
      </w:r>
      <w:r w:rsidRPr="00256B85">
        <w:t>will not evaluate responses to the questions or the results of an individual meeting as part of any procurement.</w:t>
      </w:r>
    </w:p>
    <w:p w14:paraId="6A8BBA11" w14:textId="77777777" w:rsidR="00256B85" w:rsidRDefault="004C386E" w:rsidP="00256B85">
      <w:pPr>
        <w:pStyle w:val="10sp0"/>
      </w:pPr>
      <w:r>
        <w:lastRenderedPageBreak/>
        <w:t xml:space="preserve">VTA </w:t>
      </w:r>
      <w:r w:rsidR="00256B85">
        <w:t xml:space="preserve">will accommodate meeting requests in its sole discretion and is under no obligation to accommodate any or all meeting requests. </w:t>
      </w:r>
      <w:r>
        <w:t xml:space="preserve">VTA </w:t>
      </w:r>
      <w:r w:rsidR="00256B85">
        <w:t>may cancel the opportunity to have individual meetings in its sole discretion at any time without any liability.</w:t>
      </w:r>
    </w:p>
    <w:p w14:paraId="0D6E0847" w14:textId="77777777" w:rsidR="00256B85" w:rsidRDefault="004C386E" w:rsidP="00256B85">
      <w:pPr>
        <w:pStyle w:val="10sp0"/>
      </w:pPr>
      <w:r>
        <w:t xml:space="preserve">VTA </w:t>
      </w:r>
      <w:r w:rsidR="00256B85">
        <w:t xml:space="preserve">will not make any commitments at the individual meetings. Similarly, organizations may not rely in any way whatsoever on any statements made by </w:t>
      </w:r>
      <w:r>
        <w:t xml:space="preserve">VTA </w:t>
      </w:r>
      <w:r w:rsidR="00256B85">
        <w:t>or its representatives related to this RFIF, including any statements at the individual meetings.</w:t>
      </w:r>
    </w:p>
    <w:p w14:paraId="5140470F" w14:textId="5E0AA231" w:rsidR="00833D11" w:rsidRDefault="00833D11" w:rsidP="00256B85">
      <w:pPr>
        <w:pStyle w:val="10sp0"/>
      </w:pPr>
      <w:r>
        <w:t xml:space="preserve">VTA </w:t>
      </w:r>
      <w:r w:rsidRPr="00833D11">
        <w:t>makes no representations, warranties</w:t>
      </w:r>
      <w:r w:rsidR="00253196">
        <w:t>,</w:t>
      </w:r>
      <w:r w:rsidRPr="00833D11">
        <w:t xml:space="preserve"> or guarantees that the information containe</w:t>
      </w:r>
      <w:r w:rsidR="00A1493B">
        <w:t>d in this RFIF, on the Pro</w:t>
      </w:r>
      <w:r w:rsidR="008050B6">
        <w:t>gram</w:t>
      </w:r>
      <w:r w:rsidR="00A1493B">
        <w:t xml:space="preserve"> w</w:t>
      </w:r>
      <w:r w:rsidRPr="00833D11">
        <w:t>ebsite or discussed at individual meetings is accurate or that such information accurately represents the conditions that would be encountered during any subsequent procurement or contract.</w:t>
      </w:r>
    </w:p>
    <w:p w14:paraId="58FD1814" w14:textId="08D10827" w:rsidR="00B65421" w:rsidRDefault="00B65421" w:rsidP="00B65421">
      <w:pPr>
        <w:pStyle w:val="10sp0"/>
      </w:pPr>
      <w:r w:rsidRPr="00B65421">
        <w:t xml:space="preserve">Consistent with applicable law, </w:t>
      </w:r>
      <w:r>
        <w:t>VTA</w:t>
      </w:r>
      <w:r w:rsidRPr="00B65421">
        <w:t xml:space="preserve"> may communicate with one or more </w:t>
      </w:r>
      <w:r>
        <w:t xml:space="preserve">organizations </w:t>
      </w:r>
      <w:r w:rsidRPr="00B65421">
        <w:t>respond</w:t>
      </w:r>
      <w:r>
        <w:t>ing</w:t>
      </w:r>
      <w:r w:rsidRPr="00B65421">
        <w:t xml:space="preserve"> to this</w:t>
      </w:r>
      <w:r>
        <w:t xml:space="preserve"> </w:t>
      </w:r>
      <w:r w:rsidRPr="00B65421">
        <w:t>RFIF, participants in the individual meetings or anyone else regarding the subject matter hereof.</w:t>
      </w:r>
    </w:p>
    <w:p w14:paraId="29F2FE4A" w14:textId="35C27FB2" w:rsidR="00256B85" w:rsidRDefault="00AA415E" w:rsidP="009F16D9">
      <w:pPr>
        <w:pStyle w:val="10sp0"/>
      </w:pPr>
      <w:r w:rsidRPr="00AA415E">
        <w:t xml:space="preserve">By submitting a response to this RFIF and/or participating in an individual meeting, each </w:t>
      </w:r>
      <w:r w:rsidR="00B70FEF">
        <w:t>Organization</w:t>
      </w:r>
      <w:r w:rsidRPr="00AA415E">
        <w:t xml:space="preserve"> and meeting participant, as applicable, expressly agrees that it </w:t>
      </w:r>
      <w:r w:rsidR="00253196">
        <w:t>wi</w:t>
      </w:r>
      <w:r w:rsidR="00253196" w:rsidRPr="00AA415E">
        <w:t xml:space="preserve">ll </w:t>
      </w:r>
      <w:r w:rsidRPr="00AA415E">
        <w:t xml:space="preserve">not have any rights against </w:t>
      </w:r>
      <w:r>
        <w:t xml:space="preserve">VTA </w:t>
      </w:r>
      <w:r w:rsidRPr="00AA415E">
        <w:t xml:space="preserve">arising from </w:t>
      </w:r>
      <w:r w:rsidR="00BE111F">
        <w:t>the information provided by VTA,</w:t>
      </w:r>
      <w:r w:rsidRPr="00AA415E">
        <w:t xml:space="preserve"> </w:t>
      </w:r>
      <w:r>
        <w:t>VTA</w:t>
      </w:r>
      <w:r w:rsidRPr="00AA415E">
        <w:t xml:space="preserve">’s receipt and use of responses to questions, </w:t>
      </w:r>
      <w:r w:rsidR="00BE111F">
        <w:t>VTA</w:t>
      </w:r>
      <w:r w:rsidR="00B70FEF">
        <w:t>’s</w:t>
      </w:r>
      <w:r w:rsidR="00BE111F">
        <w:t xml:space="preserve"> </w:t>
      </w:r>
      <w:r w:rsidRPr="00AA415E">
        <w:t>holding individual meetings o</w:t>
      </w:r>
      <w:r w:rsidR="00753500">
        <w:t>r the results of those meetings.</w:t>
      </w:r>
    </w:p>
    <w:p w14:paraId="6A122FAD" w14:textId="4BC2CD6C" w:rsidR="009F16D9" w:rsidRDefault="009F16D9" w:rsidP="00B65421">
      <w:pPr>
        <w:spacing w:after="240"/>
      </w:pPr>
      <w:r>
        <w:br w:type="page"/>
      </w:r>
    </w:p>
    <w:p w14:paraId="1303FA2E" w14:textId="6832D1B8" w:rsidR="00E96F7A" w:rsidRDefault="00E96F7A" w:rsidP="00E96F7A">
      <w:pPr>
        <w:suppressAutoHyphens w:val="0"/>
        <w:spacing w:after="160" w:line="259" w:lineRule="auto"/>
        <w:jc w:val="center"/>
        <w:rPr>
          <w:rFonts w:eastAsia="Calibri"/>
          <w:b/>
          <w:bCs/>
          <w:u w:val="single"/>
        </w:rPr>
      </w:pPr>
      <w:r w:rsidRPr="00E96F7A">
        <w:rPr>
          <w:rFonts w:eastAsia="Calibri"/>
          <w:b/>
          <w:bCs/>
          <w:u w:val="single"/>
        </w:rPr>
        <w:lastRenderedPageBreak/>
        <w:t xml:space="preserve">SECTION </w:t>
      </w:r>
      <w:r w:rsidR="00ED7FC8">
        <w:rPr>
          <w:rFonts w:eastAsia="Calibri"/>
          <w:b/>
          <w:bCs/>
          <w:u w:val="single"/>
        </w:rPr>
        <w:t>3</w:t>
      </w:r>
      <w:r w:rsidRPr="00E96F7A">
        <w:rPr>
          <w:rFonts w:eastAsia="Calibri"/>
          <w:b/>
          <w:bCs/>
          <w:u w:val="single"/>
        </w:rPr>
        <w:t>: RESPONSES TO QUESTIONS</w:t>
      </w:r>
    </w:p>
    <w:p w14:paraId="29757534" w14:textId="77777777" w:rsidR="00D860FB" w:rsidRDefault="00D860FB" w:rsidP="00E96F7A">
      <w:pPr>
        <w:suppressAutoHyphens w:val="0"/>
        <w:spacing w:after="160" w:line="259" w:lineRule="auto"/>
        <w:jc w:val="left"/>
        <w:rPr>
          <w:rFonts w:eastAsia="Calibri"/>
          <w:b/>
          <w:bCs/>
          <w:u w:val="single"/>
        </w:rPr>
      </w:pPr>
    </w:p>
    <w:p w14:paraId="669281CF" w14:textId="0902F643" w:rsidR="00E96F7A" w:rsidRPr="00E96F7A" w:rsidRDefault="00E96F7A" w:rsidP="00E96F7A">
      <w:pPr>
        <w:suppressAutoHyphens w:val="0"/>
        <w:spacing w:after="160" w:line="259" w:lineRule="auto"/>
        <w:jc w:val="left"/>
        <w:rPr>
          <w:rFonts w:eastAsia="Calibri"/>
          <w:bCs/>
        </w:rPr>
      </w:pPr>
      <w:r w:rsidRPr="00E96F7A">
        <w:rPr>
          <w:rFonts w:eastAsia="Calibri"/>
          <w:bCs/>
        </w:rPr>
        <w:t>In addition to written responses to the questions, respondents should provide a brief cover letter that references “</w:t>
      </w:r>
      <w:r w:rsidR="000F2C6B">
        <w:rPr>
          <w:bCs/>
        </w:rPr>
        <w:t xml:space="preserve">RFIF </w:t>
      </w:r>
      <w:r w:rsidR="00E44419">
        <w:rPr>
          <w:bCs/>
        </w:rPr>
        <w:t xml:space="preserve">S20174 - </w:t>
      </w:r>
      <w:r w:rsidR="000F2C6B">
        <w:rPr>
          <w:bCs/>
        </w:rPr>
        <w:t>BART Silicon Valley Phase II: Tunnel and Trackwork Contract</w:t>
      </w:r>
      <w:r w:rsidR="008B56F6">
        <w:rPr>
          <w:rFonts w:eastAsia="Calibri"/>
          <w:bCs/>
        </w:rPr>
        <w:t xml:space="preserve"> </w:t>
      </w:r>
      <w:r w:rsidRPr="00E96F7A">
        <w:rPr>
          <w:rFonts w:eastAsia="Calibri"/>
          <w:bCs/>
        </w:rPr>
        <w:t>– Responses to Questions,” and includes the following descriptive information for itself and its team members (if any):</w:t>
      </w:r>
    </w:p>
    <w:p w14:paraId="1D8AC4CF" w14:textId="77777777" w:rsidR="00E96F7A" w:rsidRPr="00E96F7A" w:rsidRDefault="00E96F7A" w:rsidP="00121E7F">
      <w:pPr>
        <w:suppressAutoHyphens w:val="0"/>
        <w:spacing w:after="160" w:line="259" w:lineRule="auto"/>
        <w:ind w:left="1440" w:hanging="720"/>
        <w:jc w:val="left"/>
        <w:rPr>
          <w:rFonts w:eastAsia="Calibri"/>
          <w:bCs/>
        </w:rPr>
      </w:pPr>
      <w:r w:rsidRPr="00E96F7A">
        <w:rPr>
          <w:rFonts w:eastAsia="Calibri"/>
          <w:bCs/>
        </w:rPr>
        <w:t>(1)</w:t>
      </w:r>
      <w:r w:rsidRPr="00E96F7A">
        <w:rPr>
          <w:rFonts w:eastAsia="Calibri"/>
          <w:bCs/>
        </w:rPr>
        <w:tab/>
        <w:t>Name of respondent and its team members (if any).</w:t>
      </w:r>
    </w:p>
    <w:p w14:paraId="6FACEE2C" w14:textId="77777777" w:rsidR="00E96F7A" w:rsidRPr="00E96F7A" w:rsidRDefault="00E96F7A" w:rsidP="00121E7F">
      <w:pPr>
        <w:suppressAutoHyphens w:val="0"/>
        <w:spacing w:after="160" w:line="259" w:lineRule="auto"/>
        <w:ind w:left="1440" w:hanging="720"/>
        <w:jc w:val="left"/>
        <w:rPr>
          <w:rFonts w:eastAsia="Calibri"/>
          <w:bCs/>
        </w:rPr>
      </w:pPr>
      <w:r w:rsidRPr="00E96F7A">
        <w:rPr>
          <w:rFonts w:eastAsia="Calibri"/>
          <w:bCs/>
        </w:rPr>
        <w:t>(2)</w:t>
      </w:r>
      <w:r w:rsidRPr="00E96F7A">
        <w:rPr>
          <w:rFonts w:eastAsia="Calibri"/>
          <w:bCs/>
        </w:rPr>
        <w:tab/>
        <w:t>Principal line of business for respondent and its team members (if any).</w:t>
      </w:r>
    </w:p>
    <w:p w14:paraId="5839F7EF" w14:textId="3EC34135" w:rsidR="00E96F7A" w:rsidRPr="00E96F7A" w:rsidRDefault="00E96F7A" w:rsidP="00121E7F">
      <w:pPr>
        <w:suppressAutoHyphens w:val="0"/>
        <w:spacing w:after="160" w:line="259" w:lineRule="auto"/>
        <w:ind w:left="1440" w:hanging="720"/>
        <w:jc w:val="left"/>
        <w:rPr>
          <w:rFonts w:eastAsia="Calibri"/>
          <w:bCs/>
        </w:rPr>
      </w:pPr>
      <w:r w:rsidRPr="00E96F7A">
        <w:rPr>
          <w:rFonts w:eastAsia="Calibri"/>
          <w:bCs/>
        </w:rPr>
        <w:t>(3)</w:t>
      </w:r>
      <w:r w:rsidRPr="00E96F7A">
        <w:rPr>
          <w:rFonts w:eastAsia="Calibri"/>
          <w:bCs/>
        </w:rPr>
        <w:tab/>
        <w:t xml:space="preserve">Respondent’s interest in the </w:t>
      </w:r>
      <w:r w:rsidR="008050B6">
        <w:rPr>
          <w:rFonts w:eastAsia="Calibri"/>
          <w:bCs/>
        </w:rPr>
        <w:t xml:space="preserve">Contract </w:t>
      </w:r>
      <w:r w:rsidRPr="00E96F7A">
        <w:rPr>
          <w:rFonts w:eastAsia="Calibri"/>
          <w:bCs/>
        </w:rPr>
        <w:t xml:space="preserve">(i.e., </w:t>
      </w:r>
      <w:r w:rsidR="008B56F6">
        <w:rPr>
          <w:rFonts w:eastAsia="Calibri"/>
          <w:bCs/>
        </w:rPr>
        <w:t>design-builder, tunnel contractor, track contractor</w:t>
      </w:r>
      <w:r w:rsidRPr="00E96F7A">
        <w:rPr>
          <w:rFonts w:eastAsia="Calibri"/>
          <w:bCs/>
        </w:rPr>
        <w:t>, etc.).</w:t>
      </w:r>
    </w:p>
    <w:p w14:paraId="42E95FAB" w14:textId="77777777" w:rsidR="00E96F7A" w:rsidRPr="00E96F7A" w:rsidRDefault="00E96F7A" w:rsidP="00121E7F">
      <w:pPr>
        <w:suppressAutoHyphens w:val="0"/>
        <w:spacing w:after="160" w:line="259" w:lineRule="auto"/>
        <w:ind w:left="1440" w:hanging="720"/>
        <w:jc w:val="left"/>
        <w:rPr>
          <w:rFonts w:eastAsia="Calibri"/>
          <w:bCs/>
        </w:rPr>
      </w:pPr>
      <w:r w:rsidRPr="00E96F7A">
        <w:rPr>
          <w:rFonts w:eastAsia="Calibri"/>
          <w:bCs/>
        </w:rPr>
        <w:t>(4)</w:t>
      </w:r>
      <w:r w:rsidRPr="00E96F7A">
        <w:rPr>
          <w:rFonts w:eastAsia="Calibri"/>
          <w:bCs/>
        </w:rPr>
        <w:tab/>
        <w:t>Name, title and contact information of the person responsible for submitting the response.</w:t>
      </w:r>
    </w:p>
    <w:p w14:paraId="0E46CD4E" w14:textId="3F1B71C2" w:rsidR="002678FA" w:rsidRPr="00E96F7A" w:rsidRDefault="00E96F7A" w:rsidP="00E96F7A">
      <w:pPr>
        <w:suppressAutoHyphens w:val="0"/>
        <w:spacing w:after="160" w:line="259" w:lineRule="auto"/>
        <w:jc w:val="left"/>
        <w:rPr>
          <w:rFonts w:eastAsia="Calibri"/>
          <w:bCs/>
        </w:rPr>
      </w:pPr>
      <w:r w:rsidRPr="00E96F7A">
        <w:rPr>
          <w:rFonts w:eastAsia="Calibri"/>
          <w:bCs/>
        </w:rPr>
        <w:t xml:space="preserve">Please send electronic .pdf responses via email </w:t>
      </w:r>
      <w:hyperlink r:id="rId14">
        <w:r w:rsidRPr="008B56F6">
          <w:rPr>
            <w:rStyle w:val="Hyperlink"/>
            <w:rFonts w:eastAsia="Calibri"/>
            <w:bCs/>
            <w:color w:val="auto"/>
            <w:u w:val="none"/>
          </w:rPr>
          <w:t>to</w:t>
        </w:r>
        <w:r w:rsidRPr="00065950">
          <w:rPr>
            <w:rStyle w:val="Hyperlink"/>
            <w:rFonts w:eastAsia="Calibri"/>
            <w:bCs/>
            <w:color w:val="auto"/>
            <w:u w:val="none"/>
          </w:rPr>
          <w:t>:</w:t>
        </w:r>
      </w:hyperlink>
      <w:r w:rsidRPr="00E96F7A">
        <w:rPr>
          <w:rFonts w:eastAsia="Calibri"/>
          <w:bCs/>
        </w:rPr>
        <w:t xml:space="preserve"> </w:t>
      </w:r>
      <w:r w:rsidR="000F2C6B" w:rsidRPr="000F2C6B">
        <w:t xml:space="preserve"> </w:t>
      </w:r>
      <w:r w:rsidR="000F2C6B" w:rsidRPr="000F2C6B">
        <w:rPr>
          <w:rFonts w:eastAsia="Calibri"/>
          <w:bCs/>
        </w:rPr>
        <w:t>Mary.Talentinow@vta.org</w:t>
      </w:r>
      <w:r w:rsidR="002678FA">
        <w:rPr>
          <w:rFonts w:eastAsia="Calibri"/>
          <w:bCs/>
        </w:rPr>
        <w:t>.</w:t>
      </w:r>
    </w:p>
    <w:p w14:paraId="64F8CA18" w14:textId="72DBCAAD" w:rsidR="00E96F7A" w:rsidRDefault="00E96F7A" w:rsidP="00E96F7A">
      <w:pPr>
        <w:suppressAutoHyphens w:val="0"/>
        <w:spacing w:after="160" w:line="259" w:lineRule="auto"/>
        <w:jc w:val="left"/>
        <w:rPr>
          <w:rFonts w:eastAsia="Calibri"/>
          <w:bCs/>
        </w:rPr>
      </w:pPr>
      <w:r w:rsidRPr="00E96F7A">
        <w:rPr>
          <w:rFonts w:eastAsia="Calibri"/>
          <w:bCs/>
        </w:rPr>
        <w:t>The subject line of the email transmitting the responses should clearly indicate the respondent’s name and “</w:t>
      </w:r>
      <w:r w:rsidR="000F2C6B">
        <w:rPr>
          <w:bCs/>
        </w:rPr>
        <w:t xml:space="preserve">RFIF </w:t>
      </w:r>
      <w:r w:rsidR="00E44419">
        <w:rPr>
          <w:bCs/>
        </w:rPr>
        <w:t xml:space="preserve">S20174 - </w:t>
      </w:r>
      <w:r w:rsidR="000F2C6B">
        <w:rPr>
          <w:bCs/>
        </w:rPr>
        <w:t>BART Silicon Valley Phase II: Tunnel and Trackwork Contract</w:t>
      </w:r>
      <w:r w:rsidR="000F2C6B">
        <w:rPr>
          <w:rFonts w:eastAsia="Calibri"/>
          <w:bCs/>
        </w:rPr>
        <w:t xml:space="preserve"> </w:t>
      </w:r>
      <w:r w:rsidRPr="00E96F7A">
        <w:rPr>
          <w:rFonts w:eastAsia="Calibri"/>
          <w:bCs/>
        </w:rPr>
        <w:t xml:space="preserve">– Responses to Questions”. Please limit your responses to no more than </w:t>
      </w:r>
      <w:r w:rsidR="00B45058">
        <w:rPr>
          <w:rFonts w:eastAsia="Calibri"/>
          <w:bCs/>
        </w:rPr>
        <w:t>20</w:t>
      </w:r>
      <w:r w:rsidRPr="00E96F7A">
        <w:rPr>
          <w:rFonts w:eastAsia="Calibri"/>
          <w:bCs/>
        </w:rPr>
        <w:t xml:space="preserve"> pages total.</w:t>
      </w:r>
      <w:r w:rsidR="00B45058">
        <w:rPr>
          <w:rFonts w:eastAsia="Calibri"/>
          <w:bCs/>
        </w:rPr>
        <w:t xml:space="preserve"> Please do not include any extraneous marketing or business development collateral materials.</w:t>
      </w:r>
    </w:p>
    <w:p w14:paraId="74FB326D" w14:textId="35C76452" w:rsidR="00F214D7" w:rsidRDefault="00F214D7" w:rsidP="00E96F7A">
      <w:pPr>
        <w:suppressAutoHyphens w:val="0"/>
        <w:spacing w:after="160" w:line="259" w:lineRule="auto"/>
        <w:jc w:val="left"/>
        <w:rPr>
          <w:rFonts w:eastAsia="Calibri"/>
          <w:bCs/>
        </w:rPr>
      </w:pPr>
      <w:r>
        <w:rPr>
          <w:rFonts w:eastAsia="Calibri"/>
          <w:bCs/>
        </w:rPr>
        <w:t>For Office 365 e-mail attachments, a 15MB size limit applies.</w:t>
      </w:r>
    </w:p>
    <w:p w14:paraId="523FF3FB" w14:textId="66B494FF" w:rsidR="002678FA" w:rsidRPr="00E96F7A" w:rsidRDefault="002678FA" w:rsidP="00E96F7A">
      <w:pPr>
        <w:suppressAutoHyphens w:val="0"/>
        <w:spacing w:after="160" w:line="259" w:lineRule="auto"/>
        <w:jc w:val="left"/>
        <w:rPr>
          <w:rFonts w:eastAsia="Calibri"/>
          <w:bCs/>
        </w:rPr>
      </w:pPr>
      <w:r>
        <w:rPr>
          <w:rFonts w:eastAsia="Calibri"/>
          <w:bCs/>
        </w:rPr>
        <w:t xml:space="preserve">Responses may also be submitted on a flash/thumb drive </w:t>
      </w:r>
      <w:r w:rsidR="00BB51CD">
        <w:rPr>
          <w:rFonts w:eastAsia="Calibri"/>
          <w:bCs/>
        </w:rPr>
        <w:t xml:space="preserve">labeled with the respondent’s name and “RFIF S20174 – BART Silicon Valley Phase II: Tunnel and Trackwork Contract – Responses to Questions” </w:t>
      </w:r>
      <w:r>
        <w:rPr>
          <w:rFonts w:eastAsia="Calibri"/>
          <w:bCs/>
        </w:rPr>
        <w:t>and delivered to the address</w:t>
      </w:r>
      <w:r w:rsidR="00BB51CD">
        <w:rPr>
          <w:rFonts w:eastAsia="Calibri"/>
          <w:bCs/>
        </w:rPr>
        <w:t xml:space="preserve"> shown in Section 2, above</w:t>
      </w:r>
      <w:r w:rsidR="003D731E">
        <w:rPr>
          <w:rFonts w:eastAsia="Calibri"/>
          <w:bCs/>
        </w:rPr>
        <w:t xml:space="preserve"> prior to the deadline</w:t>
      </w:r>
      <w:r w:rsidR="00BB51CD">
        <w:rPr>
          <w:rFonts w:eastAsia="Calibri"/>
          <w:bCs/>
        </w:rPr>
        <w:t>.</w:t>
      </w:r>
      <w:r>
        <w:rPr>
          <w:rFonts w:eastAsia="Calibri"/>
          <w:bCs/>
        </w:rPr>
        <w:t xml:space="preserve"> </w:t>
      </w:r>
    </w:p>
    <w:p w14:paraId="376DF7B3" w14:textId="0214AB11" w:rsidR="00E96F7A" w:rsidRPr="00E96F7A" w:rsidRDefault="00E96F7A" w:rsidP="00E96F7A">
      <w:pPr>
        <w:suppressAutoHyphens w:val="0"/>
        <w:spacing w:after="160" w:line="259" w:lineRule="auto"/>
        <w:jc w:val="left"/>
        <w:rPr>
          <w:rFonts w:eastAsia="Calibri"/>
          <w:bCs/>
        </w:rPr>
      </w:pPr>
      <w:r w:rsidRPr="00E96F7A">
        <w:rPr>
          <w:rFonts w:eastAsia="Calibri"/>
          <w:bCs/>
        </w:rPr>
        <w:t xml:space="preserve">The deadline to </w:t>
      </w:r>
      <w:r w:rsidR="008B56F6">
        <w:rPr>
          <w:rFonts w:eastAsia="Calibri"/>
          <w:bCs/>
        </w:rPr>
        <w:t xml:space="preserve">submit </w:t>
      </w:r>
      <w:r w:rsidR="00BB51CD">
        <w:rPr>
          <w:rFonts w:eastAsia="Calibri"/>
          <w:bCs/>
        </w:rPr>
        <w:t xml:space="preserve">the cover letter and </w:t>
      </w:r>
      <w:r w:rsidR="008B56F6">
        <w:rPr>
          <w:rFonts w:eastAsia="Calibri"/>
          <w:bCs/>
        </w:rPr>
        <w:t xml:space="preserve">responses to the questions in Appendix A to this RFIF is </w:t>
      </w:r>
      <w:r w:rsidR="00BB51CD">
        <w:rPr>
          <w:rFonts w:eastAsia="Calibri"/>
          <w:bCs/>
        </w:rPr>
        <w:t xml:space="preserve">5:00 p.m. Pacific Time, </w:t>
      </w:r>
      <w:r w:rsidR="008710C2">
        <w:rPr>
          <w:rFonts w:eastAsia="Calibri"/>
          <w:bCs/>
        </w:rPr>
        <w:t xml:space="preserve">October </w:t>
      </w:r>
      <w:r w:rsidR="002678FA">
        <w:rPr>
          <w:rFonts w:eastAsia="Calibri"/>
          <w:bCs/>
        </w:rPr>
        <w:t>30</w:t>
      </w:r>
      <w:r w:rsidR="008B56F6">
        <w:rPr>
          <w:rFonts w:eastAsia="Calibri"/>
          <w:bCs/>
        </w:rPr>
        <w:t>, 2020</w:t>
      </w:r>
      <w:r w:rsidRPr="00E96F7A">
        <w:rPr>
          <w:rFonts w:eastAsia="Calibri"/>
          <w:bCs/>
        </w:rPr>
        <w:t xml:space="preserve">. </w:t>
      </w:r>
    </w:p>
    <w:p w14:paraId="10C466F8" w14:textId="77777777" w:rsidR="008B56F6" w:rsidRDefault="008B56F6">
      <w:pPr>
        <w:suppressAutoHyphens w:val="0"/>
        <w:spacing w:after="160" w:line="259" w:lineRule="auto"/>
        <w:jc w:val="left"/>
        <w:rPr>
          <w:rFonts w:eastAsia="Calibri"/>
          <w:bCs/>
        </w:rPr>
      </w:pPr>
      <w:r>
        <w:rPr>
          <w:rFonts w:eastAsia="Calibri"/>
          <w:bCs/>
        </w:rPr>
        <w:br w:type="page"/>
      </w:r>
    </w:p>
    <w:p w14:paraId="2AF1E8EC" w14:textId="7D06CF93" w:rsidR="00ED7FC8" w:rsidRPr="007D7986" w:rsidRDefault="00ED7FC8" w:rsidP="00ED7FC8">
      <w:pPr>
        <w:pStyle w:val="HdgCenterBold-Und"/>
      </w:pPr>
      <w:r w:rsidRPr="007D7986">
        <w:lastRenderedPageBreak/>
        <w:t xml:space="preserve">SECTION </w:t>
      </w:r>
      <w:r>
        <w:t>4</w:t>
      </w:r>
      <w:r w:rsidRPr="007D7986">
        <w:t xml:space="preserve">: </w:t>
      </w:r>
      <w:r>
        <w:t>INDIVIDUAL MEETINGS</w:t>
      </w:r>
    </w:p>
    <w:p w14:paraId="0BAC0037" w14:textId="77777777" w:rsidR="00ED7FC8" w:rsidRDefault="00ED7FC8" w:rsidP="00ED7FC8">
      <w:pPr>
        <w:suppressAutoHyphens w:val="0"/>
        <w:spacing w:line="259" w:lineRule="auto"/>
        <w:jc w:val="left"/>
        <w:rPr>
          <w:rFonts w:eastAsia="Calibri"/>
          <w:bCs/>
        </w:rPr>
      </w:pPr>
    </w:p>
    <w:p w14:paraId="6C03A7E4" w14:textId="34439DC8" w:rsidR="008710C2" w:rsidRDefault="008710C2" w:rsidP="00ED7FC8">
      <w:pPr>
        <w:suppressAutoHyphens w:val="0"/>
        <w:spacing w:line="259" w:lineRule="auto"/>
        <w:jc w:val="left"/>
      </w:pPr>
      <w:r>
        <w:rPr>
          <w:rFonts w:eastAsia="Calibri"/>
          <w:bCs/>
        </w:rPr>
        <w:t xml:space="preserve">Respondents to this RFIF may be offered an </w:t>
      </w:r>
      <w:r>
        <w:t xml:space="preserve">optional follow-up </w:t>
      </w:r>
      <w:r w:rsidRPr="005C510F">
        <w:t>indi</w:t>
      </w:r>
      <w:r>
        <w:t>vidual meeting (at VTA’s sole discretion) to discuss the responses and gain further understanding of issues raised.</w:t>
      </w:r>
    </w:p>
    <w:p w14:paraId="2108CE16" w14:textId="77777777" w:rsidR="00E334D8" w:rsidRDefault="00E334D8" w:rsidP="00ED7FC8">
      <w:pPr>
        <w:suppressAutoHyphens w:val="0"/>
        <w:spacing w:line="259" w:lineRule="auto"/>
        <w:jc w:val="left"/>
      </w:pPr>
    </w:p>
    <w:p w14:paraId="2E786F64" w14:textId="0029055B" w:rsidR="00ED7FC8" w:rsidRDefault="00ED7FC8" w:rsidP="00540575">
      <w:pPr>
        <w:suppressAutoHyphens w:val="0"/>
        <w:spacing w:line="259" w:lineRule="auto"/>
        <w:jc w:val="left"/>
        <w:rPr>
          <w:rFonts w:eastAsia="Calibri"/>
          <w:bCs/>
        </w:rPr>
      </w:pPr>
      <w:r>
        <w:rPr>
          <w:rFonts w:eastAsia="Calibri"/>
          <w:bCs/>
        </w:rPr>
        <w:t>VTA</w:t>
      </w:r>
      <w:r w:rsidRPr="00BE111F">
        <w:rPr>
          <w:rFonts w:eastAsia="Calibri"/>
          <w:bCs/>
        </w:rPr>
        <w:t xml:space="preserve"> </w:t>
      </w:r>
      <w:r w:rsidR="00540575" w:rsidRPr="00E334D8">
        <w:rPr>
          <w:rFonts w:eastAsia="Calibri"/>
        </w:rPr>
        <w:t>will</w:t>
      </w:r>
      <w:r w:rsidR="00540575">
        <w:rPr>
          <w:rFonts w:eastAsia="Calibri"/>
          <w:bCs/>
        </w:rPr>
        <w:t xml:space="preserve"> offer such meetings </w:t>
      </w:r>
      <w:r w:rsidR="00B70FEF">
        <w:rPr>
          <w:rFonts w:eastAsia="Calibri"/>
          <w:bCs/>
        </w:rPr>
        <w:t xml:space="preserve">only </w:t>
      </w:r>
      <w:r w:rsidR="00540575">
        <w:rPr>
          <w:rFonts w:eastAsia="Calibri"/>
          <w:bCs/>
        </w:rPr>
        <w:t>to</w:t>
      </w:r>
      <w:r>
        <w:rPr>
          <w:rFonts w:eastAsia="Calibri"/>
          <w:bCs/>
        </w:rPr>
        <w:t xml:space="preserve"> O</w:t>
      </w:r>
      <w:r w:rsidRPr="00BE111F">
        <w:rPr>
          <w:rFonts w:eastAsia="Calibri"/>
          <w:bCs/>
        </w:rPr>
        <w:t xml:space="preserve">rganizations that either (i) </w:t>
      </w:r>
      <w:r>
        <w:rPr>
          <w:rFonts w:eastAsia="Calibri"/>
          <w:bCs/>
        </w:rPr>
        <w:t xml:space="preserve">are design-build entities that have a </w:t>
      </w:r>
      <w:r w:rsidRPr="00BE111F">
        <w:rPr>
          <w:rFonts w:eastAsia="Calibri"/>
          <w:bCs/>
        </w:rPr>
        <w:t xml:space="preserve">proven track record of </w:t>
      </w:r>
      <w:r>
        <w:rPr>
          <w:rFonts w:eastAsia="Calibri"/>
          <w:bCs/>
        </w:rPr>
        <w:t xml:space="preserve">delivering transit projects </w:t>
      </w:r>
      <w:r w:rsidRPr="00BE111F">
        <w:rPr>
          <w:rFonts w:eastAsia="Calibri"/>
          <w:bCs/>
        </w:rPr>
        <w:t>of similar size, scale</w:t>
      </w:r>
      <w:r>
        <w:rPr>
          <w:rFonts w:eastAsia="Calibri"/>
          <w:bCs/>
        </w:rPr>
        <w:t>,</w:t>
      </w:r>
      <w:r w:rsidRPr="00BE111F">
        <w:rPr>
          <w:rFonts w:eastAsia="Calibri"/>
          <w:bCs/>
        </w:rPr>
        <w:t xml:space="preserve"> and complexity as th</w:t>
      </w:r>
      <w:r>
        <w:rPr>
          <w:rFonts w:eastAsia="Calibri"/>
          <w:bCs/>
        </w:rPr>
        <w:t>is Contract</w:t>
      </w:r>
      <w:r w:rsidRPr="00BE111F">
        <w:rPr>
          <w:rFonts w:eastAsia="Calibri"/>
          <w:bCs/>
        </w:rPr>
        <w:t xml:space="preserve">; or (ii) are </w:t>
      </w:r>
      <w:r>
        <w:rPr>
          <w:rFonts w:eastAsia="Calibri"/>
          <w:bCs/>
        </w:rPr>
        <w:t xml:space="preserve">tunnel and/or track contractors with the capability of delivering tunnel and/or track components suitable for the Contract.  </w:t>
      </w:r>
    </w:p>
    <w:p w14:paraId="5D561A8E" w14:textId="77777777" w:rsidR="00ED7FC8" w:rsidRPr="00BE111F" w:rsidRDefault="00ED7FC8" w:rsidP="00ED7FC8">
      <w:pPr>
        <w:suppressAutoHyphens w:val="0"/>
        <w:spacing w:line="259" w:lineRule="auto"/>
        <w:jc w:val="left"/>
        <w:rPr>
          <w:rFonts w:eastAsia="Calibri"/>
          <w:bCs/>
        </w:rPr>
      </w:pPr>
    </w:p>
    <w:p w14:paraId="4B45A183" w14:textId="5A08C384" w:rsidR="00ED7FC8" w:rsidRPr="00BE0FA1" w:rsidRDefault="00540575" w:rsidP="229F6771">
      <w:pPr>
        <w:suppressAutoHyphens w:val="0"/>
        <w:spacing w:line="259" w:lineRule="auto"/>
        <w:jc w:val="left"/>
      </w:pPr>
      <w:r w:rsidRPr="229F6771">
        <w:rPr>
          <w:rFonts w:eastAsia="Calibri"/>
        </w:rPr>
        <w:t xml:space="preserve">If </w:t>
      </w:r>
      <w:r w:rsidR="00ED7FC8" w:rsidRPr="229F6771">
        <w:rPr>
          <w:rFonts w:eastAsia="Calibri"/>
        </w:rPr>
        <w:t xml:space="preserve">VTA </w:t>
      </w:r>
      <w:r w:rsidRPr="229F6771">
        <w:rPr>
          <w:rFonts w:eastAsia="Calibri"/>
        </w:rPr>
        <w:t>decides to conduct individual meetings, they will be offered</w:t>
      </w:r>
      <w:r w:rsidR="00ED7FC8" w:rsidRPr="229F6771">
        <w:rPr>
          <w:rFonts w:eastAsia="Calibri"/>
        </w:rPr>
        <w:t xml:space="preserve"> during the following time period:  </w:t>
      </w:r>
      <w:r w:rsidR="00BF6B68">
        <w:rPr>
          <w:rFonts w:eastAsia="Calibri"/>
        </w:rPr>
        <w:t>November 9 – November 20</w:t>
      </w:r>
      <w:r w:rsidR="00ED7FC8">
        <w:t>, 2020</w:t>
      </w:r>
      <w:r w:rsidR="77C82966">
        <w:t>. Meetings may be conducted in a virtual format</w:t>
      </w:r>
      <w:r w:rsidR="586A5672">
        <w:t>.</w:t>
      </w:r>
      <w:r w:rsidR="00E334D8">
        <w:t xml:space="preserve"> Further information regarding any such meetings will be contained in the meeting invite.</w:t>
      </w:r>
    </w:p>
    <w:p w14:paraId="4951F5F5" w14:textId="77777777" w:rsidR="00ED7FC8" w:rsidRPr="00BE111F" w:rsidRDefault="00ED7FC8" w:rsidP="00ED7FC8">
      <w:pPr>
        <w:suppressAutoHyphens w:val="0"/>
        <w:spacing w:line="259" w:lineRule="auto"/>
        <w:jc w:val="left"/>
        <w:rPr>
          <w:rFonts w:eastAsia="Calibri"/>
          <w:bCs/>
        </w:rPr>
      </w:pPr>
    </w:p>
    <w:p w14:paraId="4CB0AF0F" w14:textId="285A5B7D" w:rsidR="00ED7FC8" w:rsidRDefault="00ED7FC8" w:rsidP="229F6771">
      <w:pPr>
        <w:suppressAutoHyphens w:val="0"/>
        <w:spacing w:line="259" w:lineRule="auto"/>
        <w:jc w:val="left"/>
        <w:rPr>
          <w:rFonts w:eastAsia="Calibri"/>
        </w:rPr>
      </w:pPr>
      <w:r w:rsidRPr="229F6771">
        <w:rPr>
          <w:rFonts w:eastAsia="Calibri"/>
        </w:rPr>
        <w:t xml:space="preserve">Each of the meetings will last up to 90 minutes. </w:t>
      </w:r>
      <w:r w:rsidR="3C3FF088" w:rsidRPr="229F6771">
        <w:rPr>
          <w:rFonts w:eastAsia="Calibri"/>
        </w:rPr>
        <w:t xml:space="preserve">We request that </w:t>
      </w:r>
      <w:r w:rsidRPr="229F6771">
        <w:rPr>
          <w:rFonts w:eastAsia="Calibri"/>
        </w:rPr>
        <w:t xml:space="preserve">Organizations </w:t>
      </w:r>
      <w:r w:rsidR="595B803F" w:rsidRPr="229F6771">
        <w:rPr>
          <w:rFonts w:eastAsia="Calibri"/>
        </w:rPr>
        <w:t xml:space="preserve">limit their attendees </w:t>
      </w:r>
      <w:r w:rsidRPr="229F6771">
        <w:rPr>
          <w:rFonts w:eastAsia="Calibri"/>
        </w:rPr>
        <w:t xml:space="preserve">to </w:t>
      </w:r>
      <w:r w:rsidR="00E87B3C">
        <w:rPr>
          <w:rFonts w:eastAsia="Calibri"/>
        </w:rPr>
        <w:t>a maximum of eight (8)</w:t>
      </w:r>
      <w:r w:rsidRPr="229F6771">
        <w:rPr>
          <w:rFonts w:eastAsia="Calibri"/>
        </w:rPr>
        <w:t xml:space="preserve"> participants</w:t>
      </w:r>
      <w:r w:rsidR="77CC1015" w:rsidRPr="229F6771">
        <w:rPr>
          <w:rFonts w:eastAsia="Calibri"/>
        </w:rPr>
        <w:t>.</w:t>
      </w:r>
      <w:r w:rsidR="00540575" w:rsidRPr="229F6771">
        <w:rPr>
          <w:rFonts w:eastAsia="Calibri"/>
        </w:rPr>
        <w:t xml:space="preserve"> </w:t>
      </w:r>
    </w:p>
    <w:p w14:paraId="31389F54" w14:textId="77777777" w:rsidR="00ED7FC8" w:rsidRDefault="00ED7FC8" w:rsidP="00ED7FC8">
      <w:pPr>
        <w:suppressAutoHyphens w:val="0"/>
        <w:spacing w:after="160" w:line="259" w:lineRule="auto"/>
        <w:jc w:val="left"/>
        <w:rPr>
          <w:rFonts w:eastAsia="Calibri"/>
          <w:bCs/>
        </w:rPr>
      </w:pPr>
      <w:r>
        <w:rPr>
          <w:rFonts w:eastAsia="Calibri"/>
          <w:bCs/>
        </w:rPr>
        <w:br w:type="page"/>
      </w:r>
    </w:p>
    <w:p w14:paraId="778EF080" w14:textId="77777777" w:rsidR="009F16D9" w:rsidRDefault="009F16D9" w:rsidP="009F16D9">
      <w:pPr>
        <w:pStyle w:val="HdgCenterBold"/>
      </w:pPr>
      <w:r w:rsidRPr="00D916DB">
        <w:lastRenderedPageBreak/>
        <w:t>APPENDIX A</w:t>
      </w:r>
      <w:r>
        <w:br/>
        <w:t>ADDITIONAL QUESTIONS AND COMMENTS</w:t>
      </w:r>
    </w:p>
    <w:p w14:paraId="319002BA" w14:textId="77777777" w:rsidR="00404340" w:rsidRPr="00404340" w:rsidRDefault="00404340" w:rsidP="00404340">
      <w:pPr>
        <w:pStyle w:val="10sp0"/>
        <w:rPr>
          <w:b/>
        </w:rPr>
      </w:pPr>
      <w:r w:rsidRPr="00404340">
        <w:rPr>
          <w:b/>
        </w:rPr>
        <w:t>Contracting</w:t>
      </w:r>
    </w:p>
    <w:p w14:paraId="7CC56AF0" w14:textId="568502F5" w:rsidR="00404340" w:rsidRDefault="00404340" w:rsidP="00121E7F">
      <w:pPr>
        <w:pStyle w:val="10sp0"/>
        <w:ind w:left="720" w:hanging="720"/>
      </w:pPr>
      <w:r>
        <w:t>1.</w:t>
      </w:r>
      <w:r>
        <w:tab/>
        <w:t xml:space="preserve">What minimum financial capacity and </w:t>
      </w:r>
      <w:r w:rsidR="001D065E">
        <w:t>team</w:t>
      </w:r>
      <w:r w:rsidR="00E87B3C">
        <w:t xml:space="preserve"> member</w:t>
      </w:r>
      <w:r w:rsidR="00911D56">
        <w:t xml:space="preserve"> </w:t>
      </w:r>
      <w:r>
        <w:t xml:space="preserve">experience requirements should </w:t>
      </w:r>
      <w:r w:rsidR="00911D56">
        <w:t>VTA</w:t>
      </w:r>
      <w:r>
        <w:t xml:space="preserve"> consider in the shortlisting process for the</w:t>
      </w:r>
      <w:r w:rsidR="00911D56">
        <w:t xml:space="preserve"> </w:t>
      </w:r>
      <w:r w:rsidR="00391AA9">
        <w:t>Contract</w:t>
      </w:r>
      <w:r w:rsidR="00671FB3">
        <w:t>?</w:t>
      </w:r>
    </w:p>
    <w:p w14:paraId="3CA4836E" w14:textId="6EA2DEDC" w:rsidR="00404340" w:rsidRDefault="00404340" w:rsidP="00121E7F">
      <w:pPr>
        <w:pStyle w:val="10sp0"/>
        <w:ind w:left="720" w:hanging="720"/>
      </w:pPr>
      <w:r>
        <w:t>2.</w:t>
      </w:r>
      <w:r>
        <w:tab/>
        <w:t>Based on your experience with other procurements for</w:t>
      </w:r>
      <w:r w:rsidR="00911D56">
        <w:t xml:space="preserve"> design-build transit projects,</w:t>
      </w:r>
      <w:r>
        <w:t xml:space="preserve"> do you have any comments or suggestions on </w:t>
      </w:r>
      <w:r w:rsidR="00E87B3C">
        <w:t>a</w:t>
      </w:r>
      <w:r>
        <w:t xml:space="preserve"> </w:t>
      </w:r>
      <w:r w:rsidR="001D065E">
        <w:t>progressive design</w:t>
      </w:r>
      <w:r w:rsidR="00576784">
        <w:t>-</w:t>
      </w:r>
      <w:r w:rsidR="001D065E">
        <w:t xml:space="preserve">build </w:t>
      </w:r>
      <w:r>
        <w:t xml:space="preserve">procurement process </w:t>
      </w:r>
      <w:r w:rsidR="00015AFA">
        <w:t xml:space="preserve">that </w:t>
      </w:r>
      <w:r w:rsidR="00911D56">
        <w:t>VTA</w:t>
      </w:r>
      <w:r>
        <w:t xml:space="preserve"> is proposing to use? What are key lessons learned or case studies that </w:t>
      </w:r>
      <w:r w:rsidR="00911D56">
        <w:t>VTA</w:t>
      </w:r>
      <w:r>
        <w:t xml:space="preserve"> should consider to help ensure a successful outcome?</w:t>
      </w:r>
    </w:p>
    <w:p w14:paraId="0E52F1C0" w14:textId="77777777" w:rsidR="00404340" w:rsidRDefault="00404340" w:rsidP="00121E7F">
      <w:pPr>
        <w:pStyle w:val="10sp0"/>
        <w:ind w:left="720" w:hanging="720"/>
      </w:pPr>
      <w:r>
        <w:t>3.</w:t>
      </w:r>
      <w:r>
        <w:tab/>
        <w:t>In your experience what has been the most effective way to implement the ATC (Alternative Technical Concepts) process? What are some “Best in Class” examples of the ATC process in your experience?</w:t>
      </w:r>
    </w:p>
    <w:p w14:paraId="1F10FD9C" w14:textId="1D41915F" w:rsidR="009F16D9" w:rsidRDefault="00404340" w:rsidP="00121E7F">
      <w:pPr>
        <w:pStyle w:val="10sp0"/>
        <w:ind w:left="720" w:hanging="720"/>
      </w:pPr>
      <w:r>
        <w:t>4.</w:t>
      </w:r>
      <w:r>
        <w:tab/>
      </w:r>
      <w:r w:rsidR="00911D56">
        <w:t>VTA</w:t>
      </w:r>
      <w:r>
        <w:t xml:space="preserve"> </w:t>
      </w:r>
      <w:r w:rsidR="006D095B">
        <w:t xml:space="preserve">is contemplating payment and performance bonds in the </w:t>
      </w:r>
      <w:r>
        <w:t>amounts equal to</w:t>
      </w:r>
      <w:r w:rsidR="00253196">
        <w:t xml:space="preserve"> the</w:t>
      </w:r>
      <w:r>
        <w:t xml:space="preserve"> </w:t>
      </w:r>
      <w:r w:rsidR="006D095B">
        <w:t xml:space="preserve">cost of construction for the </w:t>
      </w:r>
      <w:r w:rsidR="00253196">
        <w:t>Contract</w:t>
      </w:r>
      <w:r w:rsidR="006D095B">
        <w:t xml:space="preserve">, with the total estimated design-build budget of </w:t>
      </w:r>
      <w:r w:rsidR="006A47ED">
        <w:t>$1.4B to $1.9B</w:t>
      </w:r>
      <w:r w:rsidR="00015AFA">
        <w:t>.</w:t>
      </w:r>
      <w:r>
        <w:t xml:space="preserve"> Would such a requirement be problematic, considering the size and scope of the </w:t>
      </w:r>
      <w:r w:rsidR="00253196">
        <w:t>Contract</w:t>
      </w:r>
      <w:r>
        <w:t xml:space="preserve">? Why or why not? If it would, what payment and performance security requirements do you believe would be appropriate for </w:t>
      </w:r>
      <w:r w:rsidR="00911D56">
        <w:t>VTA</w:t>
      </w:r>
      <w:r>
        <w:t xml:space="preserve"> t</w:t>
      </w:r>
      <w:r w:rsidR="006D095B">
        <w:t xml:space="preserve">o impose for the </w:t>
      </w:r>
      <w:r w:rsidR="00253196">
        <w:t>Contract</w:t>
      </w:r>
      <w:r w:rsidR="00597B82">
        <w:t>, particularly in light of California law and FTA requirements for similar contracts</w:t>
      </w:r>
      <w:r>
        <w:t>?</w:t>
      </w:r>
    </w:p>
    <w:p w14:paraId="69DE1F9D" w14:textId="61F41E60" w:rsidR="00404340" w:rsidRPr="00404340" w:rsidRDefault="00391AA9" w:rsidP="00404340">
      <w:pPr>
        <w:pStyle w:val="10sp0"/>
        <w:rPr>
          <w:b/>
        </w:rPr>
      </w:pPr>
      <w:r>
        <w:rPr>
          <w:b/>
        </w:rPr>
        <w:t>Contract</w:t>
      </w:r>
      <w:r w:rsidR="00404340" w:rsidRPr="00404340">
        <w:rPr>
          <w:b/>
        </w:rPr>
        <w:t xml:space="preserve"> Scope and Phasing</w:t>
      </w:r>
    </w:p>
    <w:p w14:paraId="096FB0FE" w14:textId="1A2B4EBE" w:rsidR="00404340" w:rsidRDefault="00404340" w:rsidP="00121E7F">
      <w:pPr>
        <w:pStyle w:val="10sp0"/>
        <w:ind w:left="720" w:hanging="720"/>
      </w:pPr>
      <w:r>
        <w:t>5.</w:t>
      </w:r>
      <w:r>
        <w:tab/>
        <w:t xml:space="preserve">Is the contemplated scope of design and construction work for a </w:t>
      </w:r>
      <w:r w:rsidR="00576784">
        <w:t xml:space="preserve">progressive </w:t>
      </w:r>
      <w:r w:rsidR="00093AD7">
        <w:t xml:space="preserve">design-build </w:t>
      </w:r>
      <w:r>
        <w:t xml:space="preserve">procurement going to produce better value or other advantages for </w:t>
      </w:r>
      <w:r w:rsidR="00911D56">
        <w:t>VTA</w:t>
      </w:r>
      <w:r w:rsidR="00093AD7">
        <w:t xml:space="preserve"> than other project delivery methods?  Is the scope </w:t>
      </w:r>
      <w:r>
        <w:t>attractive to the industry?</w:t>
      </w:r>
    </w:p>
    <w:p w14:paraId="1CE5A36B" w14:textId="090DBDF6" w:rsidR="00404340" w:rsidRDefault="00404340" w:rsidP="00121E7F">
      <w:pPr>
        <w:pStyle w:val="10sp0"/>
        <w:ind w:left="720" w:hanging="720"/>
      </w:pPr>
      <w:r>
        <w:t>6.</w:t>
      </w:r>
      <w:r>
        <w:tab/>
        <w:t xml:space="preserve">Given the benefits of innovation capture </w:t>
      </w:r>
      <w:r w:rsidR="00911D56">
        <w:t>VTA</w:t>
      </w:r>
      <w:r>
        <w:t xml:space="preserve"> is seeking from the </w:t>
      </w:r>
      <w:r w:rsidR="00576784">
        <w:t xml:space="preserve">progressive </w:t>
      </w:r>
      <w:r w:rsidR="00093AD7">
        <w:t xml:space="preserve">design-build project </w:t>
      </w:r>
      <w:r>
        <w:t xml:space="preserve">delivery model, are there specific design elements that </w:t>
      </w:r>
      <w:r w:rsidR="00911D56">
        <w:t>VTA</w:t>
      </w:r>
      <w:r>
        <w:t xml:space="preserve"> should be less prescriptive about (or scope differently) in order to maximize the opportunity for innovation from private sector</w:t>
      </w:r>
      <w:r w:rsidR="0021746A">
        <w:t xml:space="preserve"> proposers</w:t>
      </w:r>
      <w:r>
        <w:t>?</w:t>
      </w:r>
      <w:r w:rsidR="00287C0F">
        <w:t xml:space="preserve"> </w:t>
      </w:r>
      <w:r w:rsidR="000F4644">
        <w:t>Conversely, a</w:t>
      </w:r>
      <w:r w:rsidR="00287C0F">
        <w:t xml:space="preserve">re there specific scope elements that should be further progressed in design than others prior to solicitation? </w:t>
      </w:r>
    </w:p>
    <w:p w14:paraId="07DD0C41" w14:textId="77777777" w:rsidR="009F6884" w:rsidRDefault="00404340" w:rsidP="00121E7F">
      <w:pPr>
        <w:pStyle w:val="10sp0"/>
        <w:ind w:left="720" w:hanging="720"/>
      </w:pPr>
      <w:r>
        <w:t>7.</w:t>
      </w:r>
      <w:r>
        <w:tab/>
        <w:t>What are key factors you would consider in determining whether to participate in</w:t>
      </w:r>
      <w:r w:rsidR="0021746A">
        <w:t xml:space="preserve"> the RFQ/RFP process to award </w:t>
      </w:r>
      <w:r w:rsidR="00597B82">
        <w:t>the Contract</w:t>
      </w:r>
      <w:r w:rsidR="0021746A">
        <w:t>?</w:t>
      </w:r>
      <w:r w:rsidR="00287C0F">
        <w:t xml:space="preserve"> </w:t>
      </w:r>
      <w:r w:rsidR="00CC6F5C">
        <w:t xml:space="preserve">Please </w:t>
      </w:r>
      <w:r w:rsidR="00287C0F">
        <w:t>note</w:t>
      </w:r>
      <w:r w:rsidR="00CC6F5C">
        <w:t>:</w:t>
      </w:r>
      <w:r w:rsidR="00287C0F">
        <w:t xml:space="preserve"> </w:t>
      </w:r>
      <w:r w:rsidR="00CC6F5C">
        <w:t>D</w:t>
      </w:r>
      <w:r w:rsidR="00287C0F">
        <w:t xml:space="preserve">ue to the complexity of the </w:t>
      </w:r>
      <w:r w:rsidR="55381D78">
        <w:t xml:space="preserve">tunnel and </w:t>
      </w:r>
      <w:r w:rsidR="00287C0F">
        <w:t>trackwork construction, the RFQ w</w:t>
      </w:r>
      <w:r w:rsidR="00CC6F5C">
        <w:t>ill</w:t>
      </w:r>
      <w:r w:rsidR="00287C0F">
        <w:t xml:space="preserve"> contain eligibility criteria for the </w:t>
      </w:r>
      <w:r w:rsidR="746DF0E5">
        <w:t>t</w:t>
      </w:r>
      <w:r w:rsidR="3D398789">
        <w:t xml:space="preserve">unnel </w:t>
      </w:r>
      <w:r w:rsidR="3BD4009E">
        <w:t>c</w:t>
      </w:r>
      <w:r w:rsidR="00287C0F">
        <w:t>ontractor</w:t>
      </w:r>
      <w:r w:rsidR="553751D8">
        <w:t xml:space="preserve">, trackwork </w:t>
      </w:r>
      <w:r w:rsidR="07DE0435">
        <w:t>(sub)contractor</w:t>
      </w:r>
      <w:r w:rsidR="00287C0F">
        <w:t xml:space="preserve"> </w:t>
      </w:r>
      <w:r w:rsidR="5DCA0434">
        <w:t xml:space="preserve">and </w:t>
      </w:r>
      <w:r w:rsidR="1F67E3F8">
        <w:t xml:space="preserve">their </w:t>
      </w:r>
      <w:r w:rsidR="5DCA0434">
        <w:t>design team</w:t>
      </w:r>
      <w:r w:rsidR="5C055BC1">
        <w:t>(s)</w:t>
      </w:r>
      <w:r w:rsidR="5DCA0434">
        <w:t xml:space="preserve">. </w:t>
      </w:r>
    </w:p>
    <w:p w14:paraId="102D4276" w14:textId="2A5A9BB2" w:rsidR="00404340" w:rsidRDefault="00404340" w:rsidP="00121E7F">
      <w:pPr>
        <w:pStyle w:val="10sp0"/>
        <w:ind w:left="720" w:hanging="720"/>
      </w:pPr>
      <w:r>
        <w:t>8.</w:t>
      </w:r>
      <w:r>
        <w:tab/>
        <w:t xml:space="preserve">Indicate whether you consider a reasonable </w:t>
      </w:r>
      <w:r w:rsidR="0021746A">
        <w:t xml:space="preserve">stipend </w:t>
      </w:r>
      <w:r>
        <w:t xml:space="preserve">for </w:t>
      </w:r>
      <w:r w:rsidR="0021746A">
        <w:t>unsuccessful but</w:t>
      </w:r>
      <w:r>
        <w:t xml:space="preserve"> responsive </w:t>
      </w:r>
      <w:r w:rsidR="0021746A">
        <w:t xml:space="preserve">proposals </w:t>
      </w:r>
      <w:r w:rsidR="008549E6">
        <w:t xml:space="preserve">from responsible proposers </w:t>
      </w:r>
      <w:r>
        <w:t xml:space="preserve">to be a factor in deciding whether to submit a proposal in response to a final RFP. If so, indicate what payment amount is reasonable for </w:t>
      </w:r>
      <w:r w:rsidR="0021746A">
        <w:t xml:space="preserve">a progressive design-build procurement </w:t>
      </w:r>
      <w:r>
        <w:t>of this size and nature.</w:t>
      </w:r>
    </w:p>
    <w:p w14:paraId="238DD649" w14:textId="1B7F0552" w:rsidR="009F6884" w:rsidRDefault="00404340" w:rsidP="00121E7F">
      <w:pPr>
        <w:pStyle w:val="10sp0"/>
        <w:ind w:left="720" w:hanging="720"/>
      </w:pPr>
      <w:r>
        <w:lastRenderedPageBreak/>
        <w:t>9.</w:t>
      </w:r>
      <w:r>
        <w:tab/>
        <w:t xml:space="preserve">What form of contract oversight features should </w:t>
      </w:r>
      <w:r w:rsidR="00911D56">
        <w:t>VTA</w:t>
      </w:r>
      <w:r>
        <w:t xml:space="preserve"> build into its program to balance its need to ensure high quality contractor performance while at the same time offering its contractors flexibility in meeting the</w:t>
      </w:r>
      <w:r w:rsidR="00E50DA5">
        <w:t xml:space="preserve"> design criteria and</w:t>
      </w:r>
      <w:r>
        <w:t xml:space="preserve"> technical requirements? Some projects utilize an Independent Engineer. What i</w:t>
      </w:r>
      <w:r w:rsidR="00E50DA5">
        <w:t xml:space="preserve">s the value of that role for this </w:t>
      </w:r>
      <w:r w:rsidR="00943AD7">
        <w:t>Contract</w:t>
      </w:r>
      <w:r w:rsidR="009F6884">
        <w:t>?</w:t>
      </w:r>
    </w:p>
    <w:p w14:paraId="1A5C120A" w14:textId="3651053F" w:rsidR="009F6884" w:rsidRDefault="009F6884" w:rsidP="00963F72">
      <w:pPr>
        <w:pStyle w:val="10sp0"/>
        <w:ind w:left="720" w:hanging="720"/>
      </w:pPr>
      <w:r>
        <w:t>10.</w:t>
      </w:r>
      <w:r>
        <w:tab/>
        <w:t>The adits located between the mainline tunnel and the underground stations at Downtown San Jose Station</w:t>
      </w:r>
      <w:r w:rsidR="00963F72">
        <w:t xml:space="preserve">, </w:t>
      </w:r>
      <w:r>
        <w:t>the Diridon Station</w:t>
      </w:r>
      <w:r w:rsidR="00963F72">
        <w:t xml:space="preserve"> and the Ventilation/Egress Facilities </w:t>
      </w:r>
      <w:r>
        <w:t xml:space="preserve">are </w:t>
      </w:r>
      <w:r w:rsidR="00963F72">
        <w:t xml:space="preserve">very complex. Are there potential </w:t>
      </w:r>
      <w:r w:rsidR="00015AFA">
        <w:t xml:space="preserve">construction methods, </w:t>
      </w:r>
      <w:r w:rsidR="00963F72">
        <w:t>interfaces, phasing or contract scoping considerations that would benefit the project and mitigate potential risks?</w:t>
      </w:r>
    </w:p>
    <w:p w14:paraId="1DE07C19" w14:textId="451D816E" w:rsidR="00FB0E43" w:rsidRDefault="00FB0E43" w:rsidP="00963F72">
      <w:pPr>
        <w:pStyle w:val="10sp0"/>
        <w:ind w:left="720" w:hanging="720"/>
      </w:pPr>
      <w:r>
        <w:t>11.</w:t>
      </w:r>
      <w:r>
        <w:tab/>
        <w:t>Currently</w:t>
      </w:r>
      <w:r w:rsidR="00A837B8">
        <w:t>,</w:t>
      </w:r>
      <w:r>
        <w:t xml:space="preserve"> VTA is considering that the </w:t>
      </w:r>
      <w:r w:rsidR="00071602">
        <w:t xml:space="preserve">TBM </w:t>
      </w:r>
      <w:r>
        <w:t xml:space="preserve">launch </w:t>
      </w:r>
      <w:r w:rsidR="00071602">
        <w:t xml:space="preserve">portal will be located at the western side of the proposed alignment, within the Newhall Yard/Santa Clara Station site. Would it be of benefit to the project to provide the </w:t>
      </w:r>
      <w:r w:rsidR="00D0069F">
        <w:t xml:space="preserve">area at the </w:t>
      </w:r>
      <w:r w:rsidR="00D81ABD">
        <w:t>terminus</w:t>
      </w:r>
      <w:r w:rsidR="00D0069F">
        <w:t xml:space="preserve"> of the </w:t>
      </w:r>
      <w:r w:rsidR="00071602">
        <w:t>eastern side of the alignment as an alternative TBM launch site?</w:t>
      </w:r>
      <w:r w:rsidR="00D0069F">
        <w:t xml:space="preserve"> How much space would be reasonable to provide for an efficient tunneling operation including planning for muck processing and removal? What would be a reasonable estimate of temporary power needs and the timing? How important or beneficial is it to provide for heavy freight rail access near the site?</w:t>
      </w:r>
    </w:p>
    <w:p w14:paraId="27C6BAD4" w14:textId="0DF88AB2" w:rsidR="006619D7" w:rsidRDefault="006619D7" w:rsidP="00963F72">
      <w:pPr>
        <w:pStyle w:val="10sp0"/>
        <w:ind w:left="720" w:hanging="720"/>
      </w:pPr>
      <w:r>
        <w:t xml:space="preserve">12. </w:t>
      </w:r>
      <w:r>
        <w:tab/>
        <w:t xml:space="preserve">VTA is planning to establish four office spaces as a PMO complex. It is </w:t>
      </w:r>
      <w:r w:rsidR="00224ACE">
        <w:t>believed</w:t>
      </w:r>
      <w:r>
        <w:t xml:space="preserve"> that co-locating the design-build team within the complex will be conducive to a collaborative and efficient team. Please provide any thoughts on this concept and any advice on special considerations for planning purposes.  </w:t>
      </w:r>
    </w:p>
    <w:p w14:paraId="5636E801" w14:textId="77777777" w:rsidR="00404340" w:rsidRPr="00404340" w:rsidRDefault="00404340" w:rsidP="00404340">
      <w:pPr>
        <w:pStyle w:val="10sp0"/>
        <w:rPr>
          <w:b/>
        </w:rPr>
      </w:pPr>
      <w:r w:rsidRPr="00404340">
        <w:rPr>
          <w:b/>
        </w:rPr>
        <w:t>Schedule</w:t>
      </w:r>
    </w:p>
    <w:p w14:paraId="136F6427" w14:textId="5727B22C" w:rsidR="00404340" w:rsidRDefault="00404340" w:rsidP="00121E7F">
      <w:pPr>
        <w:pStyle w:val="10sp0"/>
        <w:ind w:left="720" w:hanging="720"/>
      </w:pPr>
      <w:r>
        <w:t>1</w:t>
      </w:r>
      <w:r w:rsidR="00B45058">
        <w:t>3</w:t>
      </w:r>
      <w:r>
        <w:t>.</w:t>
      </w:r>
      <w:r>
        <w:tab/>
      </w:r>
      <w:r w:rsidR="0082769A">
        <w:t xml:space="preserve">VTA has done a preliminary schedule assessment and determined a 7 year estimate of construction duration. </w:t>
      </w:r>
      <w:r w:rsidR="00224ACE">
        <w:t xml:space="preserve">Based upon the available information do you consider this a reasonable duration? </w:t>
      </w:r>
      <w:r>
        <w:t xml:space="preserve">What do you believe will be the critical path items for </w:t>
      </w:r>
      <w:r w:rsidR="00782291">
        <w:t xml:space="preserve">the </w:t>
      </w:r>
      <w:r w:rsidR="00943AD7">
        <w:t>Contract</w:t>
      </w:r>
      <w:r>
        <w:t xml:space="preserve">? Are there specific tasks </w:t>
      </w:r>
      <w:r w:rsidR="00911D56">
        <w:t>VTA</w:t>
      </w:r>
      <w:r>
        <w:t xml:space="preserve"> can perform or processes it can put in place pre- or post-procurement to facilitate or encourage project delivery within</w:t>
      </w:r>
      <w:r w:rsidR="000F2C6B">
        <w:t>, or ahead of</w:t>
      </w:r>
      <w:r w:rsidR="0082769A">
        <w:t>,</w:t>
      </w:r>
      <w:r>
        <w:t xml:space="preserve"> this schedule?</w:t>
      </w:r>
    </w:p>
    <w:p w14:paraId="3361F453" w14:textId="77777777" w:rsidR="00404340" w:rsidRPr="00404340" w:rsidRDefault="00404340" w:rsidP="00404340">
      <w:pPr>
        <w:pStyle w:val="10sp0"/>
        <w:rPr>
          <w:b/>
        </w:rPr>
      </w:pPr>
      <w:r w:rsidRPr="00404340">
        <w:rPr>
          <w:b/>
        </w:rPr>
        <w:t>Environmental Approval</w:t>
      </w:r>
    </w:p>
    <w:p w14:paraId="4FE6EAEB" w14:textId="2DC125EC" w:rsidR="00404340" w:rsidRDefault="00404340" w:rsidP="00121E7F">
      <w:pPr>
        <w:pStyle w:val="10sp0"/>
        <w:ind w:left="720" w:hanging="720"/>
      </w:pPr>
      <w:r>
        <w:t>1</w:t>
      </w:r>
      <w:r w:rsidR="00B45058">
        <w:t>4.</w:t>
      </w:r>
      <w:r>
        <w:tab/>
        <w:t>How do we best ensure that compliance with permit and mitigation requ</w:t>
      </w:r>
      <w:r w:rsidR="00782291">
        <w:t xml:space="preserve">irements are maximized for the </w:t>
      </w:r>
      <w:r w:rsidR="00943AD7">
        <w:t xml:space="preserve">Contract </w:t>
      </w:r>
      <w:r>
        <w:t xml:space="preserve">without negatively impacting technical performance, project costs or schedule? What is the ideal method to quantify incorporation of sustainability measures for </w:t>
      </w:r>
      <w:r w:rsidR="001F3864">
        <w:t xml:space="preserve">the </w:t>
      </w:r>
      <w:r w:rsidR="00943AD7">
        <w:t>Contract</w:t>
      </w:r>
      <w:r>
        <w:t>?</w:t>
      </w:r>
      <w:r w:rsidR="006A47ED">
        <w:t xml:space="preserve"> The Program’s Final Supplemental Environmental Impact Statement/Subsequent Environmental Impact Report can be found here: </w:t>
      </w:r>
      <w:hyperlink r:id="rId15" w:history="1">
        <w:r w:rsidR="006A47ED">
          <w:rPr>
            <w:rStyle w:val="Hyperlink"/>
          </w:rPr>
          <w:t>https://www.vta.org/projects/documents?document_search=&amp;document_category%5B%5D=3901&amp;project=656</w:t>
        </w:r>
      </w:hyperlink>
      <w:r w:rsidR="006A47ED">
        <w:t xml:space="preserve"> </w:t>
      </w:r>
    </w:p>
    <w:p w14:paraId="68CF203F" w14:textId="77777777" w:rsidR="00404340" w:rsidRPr="00404340" w:rsidRDefault="00404340" w:rsidP="00404340">
      <w:pPr>
        <w:pStyle w:val="10sp0"/>
        <w:rPr>
          <w:b/>
        </w:rPr>
      </w:pPr>
      <w:r w:rsidRPr="00404340">
        <w:rPr>
          <w:b/>
        </w:rPr>
        <w:t>Risk Assessment, Allocation and Mitigation</w:t>
      </w:r>
    </w:p>
    <w:p w14:paraId="29A234EB" w14:textId="7772AAFF" w:rsidR="00117FCC" w:rsidRDefault="00404340" w:rsidP="00117FCC">
      <w:pPr>
        <w:pStyle w:val="10sp0"/>
        <w:ind w:left="720" w:hanging="720"/>
      </w:pPr>
      <w:r>
        <w:t>1</w:t>
      </w:r>
      <w:r w:rsidR="00B45058">
        <w:t>5</w:t>
      </w:r>
      <w:r>
        <w:t>.</w:t>
      </w:r>
      <w:r>
        <w:tab/>
        <w:t xml:space="preserve">In preparing the </w:t>
      </w:r>
      <w:r w:rsidR="00943AD7">
        <w:t>C</w:t>
      </w:r>
      <w:r w:rsidR="001F3864">
        <w:t>ontract,</w:t>
      </w:r>
      <w:r>
        <w:t xml:space="preserve"> </w:t>
      </w:r>
      <w:r w:rsidR="00911D56">
        <w:t>VTA</w:t>
      </w:r>
      <w:r>
        <w:t xml:space="preserve"> will be making important decisions about the </w:t>
      </w:r>
      <w:r w:rsidR="00914FBB">
        <w:t xml:space="preserve">reasonable </w:t>
      </w:r>
      <w:r>
        <w:t>allocation of risks among</w:t>
      </w:r>
      <w:r w:rsidR="006743C8">
        <w:t xml:space="preserve"> </w:t>
      </w:r>
      <w:r w:rsidR="001F3864">
        <w:t>itself, the design-builder</w:t>
      </w:r>
      <w:r w:rsidR="008F09C0">
        <w:t>, the other contracts</w:t>
      </w:r>
      <w:r w:rsidR="001F3864">
        <w:t xml:space="preserve"> </w:t>
      </w:r>
      <w:r>
        <w:t>and third parties</w:t>
      </w:r>
      <w:r w:rsidR="00BF64E8">
        <w:t xml:space="preserve">, </w:t>
      </w:r>
      <w:r w:rsidR="00BF64E8">
        <w:lastRenderedPageBreak/>
        <w:t xml:space="preserve">including teaming with the selected contractor, developing a </w:t>
      </w:r>
      <w:r w:rsidR="00224ACE">
        <w:t>G</w:t>
      </w:r>
      <w:r w:rsidR="00B70FEF">
        <w:t xml:space="preserve">eotechnical </w:t>
      </w:r>
      <w:r w:rsidR="00224ACE">
        <w:t>B</w:t>
      </w:r>
      <w:r w:rsidR="00B70FEF">
        <w:t xml:space="preserve">aseline </w:t>
      </w:r>
      <w:r w:rsidR="00224ACE">
        <w:t>R</w:t>
      </w:r>
      <w:r w:rsidR="00B70FEF">
        <w:t>eport</w:t>
      </w:r>
      <w:r w:rsidR="00BF64E8">
        <w:t xml:space="preserve"> (with contractor</w:t>
      </w:r>
      <w:r w:rsidR="00224ACE">
        <w:t xml:space="preserve"> input</w:t>
      </w:r>
      <w:r w:rsidR="00BF64E8">
        <w:t xml:space="preserve">) and including a tunnel-specific </w:t>
      </w:r>
      <w:r w:rsidR="00224ACE">
        <w:t>D</w:t>
      </w:r>
      <w:r w:rsidR="00B70FEF">
        <w:t>iffering-</w:t>
      </w:r>
      <w:r w:rsidR="00224ACE">
        <w:t>S</w:t>
      </w:r>
      <w:r w:rsidR="00B70FEF">
        <w:t xml:space="preserve">ite </w:t>
      </w:r>
      <w:r w:rsidR="00224ACE">
        <w:t>C</w:t>
      </w:r>
      <w:r w:rsidR="00B70FEF">
        <w:t>onditions</w:t>
      </w:r>
      <w:r w:rsidR="00BF64E8">
        <w:t xml:space="preserve"> clause in the </w:t>
      </w:r>
      <w:r w:rsidR="001617EA">
        <w:t>C</w:t>
      </w:r>
      <w:r w:rsidR="00BF64E8">
        <w:t>ontract</w:t>
      </w:r>
      <w:r>
        <w:t>. What are the major cost and schedule risk drivers you expect for</w:t>
      </w:r>
      <w:r w:rsidR="001F3864">
        <w:t xml:space="preserve"> the </w:t>
      </w:r>
      <w:r w:rsidR="00943AD7">
        <w:t>Contract</w:t>
      </w:r>
      <w:r>
        <w:t>?</w:t>
      </w:r>
      <w:r w:rsidR="005310FA">
        <w:t xml:space="preserve"> </w:t>
      </w:r>
      <w:r w:rsidR="00D546D6">
        <w:t>W</w:t>
      </w:r>
      <w:r w:rsidR="00370039">
        <w:t>hich aspects of the Contract would b</w:t>
      </w:r>
      <w:r w:rsidR="007A1C5C">
        <w:t>enefit from</w:t>
      </w:r>
      <w:r w:rsidR="00370039">
        <w:t xml:space="preserve"> risk-sharing</w:t>
      </w:r>
      <w:r w:rsidR="008577A6">
        <w:t xml:space="preserve"> between VTA and contractors?</w:t>
      </w:r>
      <w:r w:rsidR="000C7771">
        <w:t xml:space="preserve"> </w:t>
      </w:r>
    </w:p>
    <w:p w14:paraId="1A6AD61E" w14:textId="0516EF67" w:rsidR="004319C3" w:rsidRDefault="004319C3" w:rsidP="004319C3">
      <w:pPr>
        <w:pStyle w:val="10sp0"/>
        <w:ind w:left="720"/>
      </w:pPr>
      <w:r>
        <w:t xml:space="preserve">VTA has elected to utilize an Owner Controlled Insurance Program (OCIP) for this project pursuant to the proposed construction contract documents. The OCIP will provide General Liability, Excess Liability, and Workers’ Compensation for all eligible contractors of every tier.  In addition, VTA will arrange for project specific master builder’s risk, master professional liability, and master contractor’s pollution liability policies in addition to a Railroad Protective Liability consolidated insurance program. Contractors will be required to provide evidence of off-site insurance.  For on-site work, </w:t>
      </w:r>
      <w:r w:rsidR="001617EA">
        <w:t xml:space="preserve">contractors </w:t>
      </w:r>
      <w:r>
        <w:t xml:space="preserve">will be required to </w:t>
      </w:r>
      <w:proofErr w:type="gramStart"/>
      <w:r>
        <w:t>insure</w:t>
      </w:r>
      <w:proofErr w:type="gramEnd"/>
      <w:r>
        <w:t xml:space="preserve"> their owned tools and equipment and provide evidence of Auto Liability insurance.</w:t>
      </w:r>
    </w:p>
    <w:p w14:paraId="0FA4F061" w14:textId="5BEAF225" w:rsidR="004319C3" w:rsidRDefault="004319C3" w:rsidP="004319C3">
      <w:pPr>
        <w:pStyle w:val="10sp0"/>
        <w:ind w:left="720"/>
      </w:pPr>
      <w:r>
        <w:t xml:space="preserve">VTA anticipates the OCIP will allow the engagement and participation of eligible </w:t>
      </w:r>
      <w:r w:rsidR="001617EA">
        <w:t xml:space="preserve">contractors </w:t>
      </w:r>
      <w:r>
        <w:t>in every tier including small and disadvantaged business enterprises.  Please provide your responses to the following questions:</w:t>
      </w:r>
    </w:p>
    <w:p w14:paraId="45A6648C" w14:textId="77777777" w:rsidR="004319C3" w:rsidRDefault="004319C3" w:rsidP="004319C3">
      <w:pPr>
        <w:pStyle w:val="10sp0"/>
        <w:numPr>
          <w:ilvl w:val="1"/>
          <w:numId w:val="22"/>
        </w:numPr>
      </w:pPr>
      <w:r>
        <w:t>Describe specifically how you and your subcontractor teams would support the OCIP and cooperate to ensure its success.</w:t>
      </w:r>
    </w:p>
    <w:p w14:paraId="1B6C2840" w14:textId="77777777" w:rsidR="004319C3" w:rsidRDefault="004319C3" w:rsidP="004319C3">
      <w:pPr>
        <w:pStyle w:val="10sp0"/>
        <w:numPr>
          <w:ilvl w:val="1"/>
          <w:numId w:val="22"/>
        </w:numPr>
      </w:pPr>
      <w:r>
        <w:t>Describe your prior experiences with OCIPs and the key elements that made it successful and/or made it challenging including how challenges were addressed and resolved.</w:t>
      </w:r>
    </w:p>
    <w:p w14:paraId="1F50ED7A" w14:textId="77777777" w:rsidR="004319C3" w:rsidRDefault="004319C3" w:rsidP="004319C3">
      <w:pPr>
        <w:pStyle w:val="10sp0"/>
        <w:numPr>
          <w:ilvl w:val="1"/>
          <w:numId w:val="22"/>
        </w:numPr>
      </w:pPr>
      <w:r>
        <w:t>Describe your recommendations for a robust safety program that enforces accountability, tracks preventable and non-preventable incidents and holds contractors responsible for both unfavorable and favorable loss history.</w:t>
      </w:r>
    </w:p>
    <w:p w14:paraId="58BF793F" w14:textId="5B690E15" w:rsidR="00943AD7" w:rsidRPr="00602CDC" w:rsidRDefault="00943AD7" w:rsidP="00121E7F">
      <w:pPr>
        <w:pStyle w:val="10sp0"/>
        <w:ind w:left="720" w:hanging="720"/>
      </w:pPr>
      <w:r>
        <w:t>1</w:t>
      </w:r>
      <w:r w:rsidR="00B45058">
        <w:t>6</w:t>
      </w:r>
      <w:r>
        <w:t>.</w:t>
      </w:r>
      <w:r>
        <w:tab/>
        <w:t>What forms of alternative dispute resolution should VTA consider</w:t>
      </w:r>
      <w:r w:rsidR="00914FBB">
        <w:t xml:space="preserve"> for the </w:t>
      </w:r>
      <w:r w:rsidR="00391AA9">
        <w:t>Contract</w:t>
      </w:r>
      <w:r>
        <w:t xml:space="preserve">?  How many levels of informal discussions are appropriate for a contract of this size and scope?  In your experience, is mediation productive?  Some contracts utilize a </w:t>
      </w:r>
      <w:r w:rsidR="00224ACE">
        <w:t>D</w:t>
      </w:r>
      <w:r>
        <w:t xml:space="preserve">ispute </w:t>
      </w:r>
      <w:r w:rsidR="00224ACE">
        <w:t>R</w:t>
      </w:r>
      <w:r>
        <w:t xml:space="preserve">esolution </w:t>
      </w:r>
      <w:r w:rsidR="00224ACE">
        <w:t>B</w:t>
      </w:r>
      <w:r>
        <w:t>oard (DRB)—wha</w:t>
      </w:r>
      <w:r w:rsidR="00070DE0">
        <w:t>t insight do you have on DRBs? Should DRB decisions be binding?</w:t>
      </w:r>
    </w:p>
    <w:sectPr w:rsidR="00943AD7" w:rsidRPr="00602CDC" w:rsidSect="00466B5B">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DE15" w14:textId="77777777" w:rsidR="00CB3DEE" w:rsidRDefault="00CB3DEE" w:rsidP="001A26E5">
      <w:r>
        <w:separator/>
      </w:r>
    </w:p>
  </w:endnote>
  <w:endnote w:type="continuationSeparator" w:id="0">
    <w:p w14:paraId="127220AB" w14:textId="77777777" w:rsidR="00CB3DEE" w:rsidRDefault="00CB3DEE" w:rsidP="001A26E5">
      <w:r>
        <w:continuationSeparator/>
      </w:r>
    </w:p>
  </w:endnote>
  <w:endnote w:type="continuationNotice" w:id="1">
    <w:p w14:paraId="48D8E102" w14:textId="77777777" w:rsidR="00CB3DEE" w:rsidRDefault="00CB3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Century Book">
    <w:altName w:val="Calibri"/>
    <w:charset w:val="00"/>
    <w:family w:val="moder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52B8" w14:textId="4479FCAD" w:rsidR="001A26E5" w:rsidRDefault="001A26E5">
    <w:pPr>
      <w:pStyle w:val="Footer"/>
    </w:pPr>
    <w:r>
      <w:tab/>
    </w:r>
    <w:r>
      <w:fldChar w:fldCharType="begin"/>
    </w:r>
    <w:r>
      <w:instrText xml:space="preserve"> PAGE  \* MERGEFORMAT </w:instrText>
    </w:r>
    <w:r>
      <w:fldChar w:fldCharType="separate"/>
    </w:r>
    <w:r w:rsidR="003F11BB">
      <w:rPr>
        <w:noProof/>
      </w:rPr>
      <w:t>2</w:t>
    </w:r>
    <w:r>
      <w:fldChar w:fldCharType="end"/>
    </w:r>
  </w:p>
  <w:p w14:paraId="56E83A81" w14:textId="77777777" w:rsidR="004F145B" w:rsidRDefault="004F145B" w:rsidP="001A26E5">
    <w:pPr>
      <w:pStyle w:val="Footer"/>
      <w:jc w:val="right"/>
    </w:pPr>
  </w:p>
  <w:p w14:paraId="261942A7" w14:textId="53873893" w:rsidR="009F16D9" w:rsidRDefault="00CA2288" w:rsidP="00CA2288">
    <w:pPr>
      <w:pStyle w:val="Footer"/>
      <w:jc w:val="right"/>
    </w:pPr>
    <w:r w:rsidRPr="00CA2288">
      <w:rPr>
        <w:noProof/>
        <w:spacing w:val="-2"/>
        <w:sz w:val="16"/>
      </w:rPr>
      <w:t>16687683.3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6D3E" w14:textId="687F6B91" w:rsidR="00466B5B" w:rsidRDefault="00466B5B" w:rsidP="00466B5B">
    <w:pPr>
      <w:pStyle w:val="Footer"/>
    </w:pPr>
    <w:r>
      <w:tab/>
    </w:r>
    <w:r>
      <w:fldChar w:fldCharType="begin"/>
    </w:r>
    <w:r>
      <w:instrText xml:space="preserve"> PAGE  \* MERGEFORMAT </w:instrText>
    </w:r>
    <w:r>
      <w:fldChar w:fldCharType="separate"/>
    </w:r>
    <w:r w:rsidR="003F11BB">
      <w:rPr>
        <w:noProof/>
      </w:rPr>
      <w:t>1</w:t>
    </w:r>
    <w:r>
      <w:fldChar w:fldCharType="end"/>
    </w:r>
  </w:p>
  <w:p w14:paraId="36FBD737" w14:textId="77777777" w:rsidR="004F145B" w:rsidRDefault="004F145B" w:rsidP="00466B5B">
    <w:pPr>
      <w:pStyle w:val="Footer"/>
      <w:jc w:val="right"/>
    </w:pPr>
  </w:p>
  <w:p w14:paraId="767C1DD6" w14:textId="56CEFF23" w:rsidR="00466B5B" w:rsidRDefault="00CA2288" w:rsidP="00CA2288">
    <w:pPr>
      <w:pStyle w:val="Footer"/>
      <w:jc w:val="right"/>
    </w:pPr>
    <w:r w:rsidRPr="00CA2288">
      <w:rPr>
        <w:noProof/>
        <w:spacing w:val="-2"/>
        <w:sz w:val="16"/>
      </w:rPr>
      <w:t>16687683.3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22F9E" w14:textId="77777777" w:rsidR="00CB3DEE" w:rsidRDefault="00CB3DEE" w:rsidP="001A26E5">
      <w:r>
        <w:separator/>
      </w:r>
    </w:p>
  </w:footnote>
  <w:footnote w:type="continuationSeparator" w:id="0">
    <w:p w14:paraId="4109DC48" w14:textId="77777777" w:rsidR="00CB3DEE" w:rsidRDefault="00CB3DEE" w:rsidP="001A26E5">
      <w:r>
        <w:continuationSeparator/>
      </w:r>
    </w:p>
  </w:footnote>
  <w:footnote w:type="continuationNotice" w:id="1">
    <w:p w14:paraId="71EB6963" w14:textId="77777777" w:rsidR="00CB3DEE" w:rsidRDefault="00CB3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FF5C" w14:textId="77777777" w:rsidR="00525004" w:rsidRDefault="229F6771">
    <w:pPr>
      <w:pStyle w:val="Header"/>
    </w:pPr>
    <w:r>
      <w:rPr>
        <w:noProof/>
      </w:rPr>
      <w:drawing>
        <wp:inline distT="0" distB="0" distL="0" distR="0" wp14:anchorId="4DF250AB" wp14:editId="700708E5">
          <wp:extent cx="819150" cy="370098"/>
          <wp:effectExtent l="0" t="0" r="0" b="0"/>
          <wp:docPr id="16359244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19150" cy="370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hybridMultilevel"/>
    <w:tmpl w:val="E682D104"/>
    <w:lvl w:ilvl="0" w:tplc="00F88C40">
      <w:start w:val="1"/>
      <w:numFmt w:val="bullet"/>
      <w:pStyle w:val="ListBullet4"/>
      <w:lvlText w:val=""/>
      <w:lvlJc w:val="left"/>
      <w:pPr>
        <w:tabs>
          <w:tab w:val="num" w:pos="720"/>
        </w:tabs>
        <w:ind w:left="2880" w:hanging="720"/>
      </w:pPr>
      <w:rPr>
        <w:rFonts w:ascii="Symbol" w:hAnsi="Symbol" w:hint="default"/>
      </w:rPr>
    </w:lvl>
    <w:lvl w:ilvl="1" w:tplc="FA426B0E">
      <w:numFmt w:val="decimal"/>
      <w:lvlText w:val=""/>
      <w:lvlJc w:val="left"/>
    </w:lvl>
    <w:lvl w:ilvl="2" w:tplc="6928AAE6">
      <w:numFmt w:val="decimal"/>
      <w:lvlText w:val=""/>
      <w:lvlJc w:val="left"/>
    </w:lvl>
    <w:lvl w:ilvl="3" w:tplc="E0942ED4">
      <w:numFmt w:val="decimal"/>
      <w:lvlText w:val=""/>
      <w:lvlJc w:val="left"/>
    </w:lvl>
    <w:lvl w:ilvl="4" w:tplc="F7B8E77E">
      <w:numFmt w:val="decimal"/>
      <w:lvlText w:val=""/>
      <w:lvlJc w:val="left"/>
    </w:lvl>
    <w:lvl w:ilvl="5" w:tplc="7A128194">
      <w:numFmt w:val="decimal"/>
      <w:lvlText w:val=""/>
      <w:lvlJc w:val="left"/>
    </w:lvl>
    <w:lvl w:ilvl="6" w:tplc="8E1AF1D2">
      <w:numFmt w:val="decimal"/>
      <w:lvlText w:val=""/>
      <w:lvlJc w:val="left"/>
    </w:lvl>
    <w:lvl w:ilvl="7" w:tplc="B64E4472">
      <w:numFmt w:val="decimal"/>
      <w:lvlText w:val=""/>
      <w:lvlJc w:val="left"/>
    </w:lvl>
    <w:lvl w:ilvl="8" w:tplc="23164AF8">
      <w:numFmt w:val="decimal"/>
      <w:lvlText w:val=""/>
      <w:lvlJc w:val="left"/>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44F72AC"/>
    <w:multiLevelType w:val="hybridMultilevel"/>
    <w:tmpl w:val="0F5C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044E6"/>
    <w:multiLevelType w:val="hybridMultilevel"/>
    <w:tmpl w:val="F172505E"/>
    <w:lvl w:ilvl="0" w:tplc="9774D5FA">
      <w:start w:val="1"/>
      <w:numFmt w:val="bullet"/>
      <w:lvlText w:val="•"/>
      <w:lvlJc w:val="left"/>
      <w:pPr>
        <w:tabs>
          <w:tab w:val="num" w:pos="720"/>
        </w:tabs>
        <w:ind w:left="720" w:hanging="360"/>
      </w:pPr>
      <w:rPr>
        <w:rFonts w:ascii="Calibri" w:hAnsi="Calibri" w:hint="default"/>
      </w:rPr>
    </w:lvl>
    <w:lvl w:ilvl="1" w:tplc="97F2A20A" w:tentative="1">
      <w:start w:val="1"/>
      <w:numFmt w:val="bullet"/>
      <w:lvlText w:val="•"/>
      <w:lvlJc w:val="left"/>
      <w:pPr>
        <w:tabs>
          <w:tab w:val="num" w:pos="1440"/>
        </w:tabs>
        <w:ind w:left="1440" w:hanging="360"/>
      </w:pPr>
      <w:rPr>
        <w:rFonts w:ascii="Calibri" w:hAnsi="Calibri" w:hint="default"/>
      </w:rPr>
    </w:lvl>
    <w:lvl w:ilvl="2" w:tplc="009835CC" w:tentative="1">
      <w:start w:val="1"/>
      <w:numFmt w:val="bullet"/>
      <w:lvlText w:val="•"/>
      <w:lvlJc w:val="left"/>
      <w:pPr>
        <w:tabs>
          <w:tab w:val="num" w:pos="2160"/>
        </w:tabs>
        <w:ind w:left="2160" w:hanging="360"/>
      </w:pPr>
      <w:rPr>
        <w:rFonts w:ascii="Calibri" w:hAnsi="Calibri" w:hint="default"/>
      </w:rPr>
    </w:lvl>
    <w:lvl w:ilvl="3" w:tplc="2EBAF5C4" w:tentative="1">
      <w:start w:val="1"/>
      <w:numFmt w:val="bullet"/>
      <w:lvlText w:val="•"/>
      <w:lvlJc w:val="left"/>
      <w:pPr>
        <w:tabs>
          <w:tab w:val="num" w:pos="2880"/>
        </w:tabs>
        <w:ind w:left="2880" w:hanging="360"/>
      </w:pPr>
      <w:rPr>
        <w:rFonts w:ascii="Calibri" w:hAnsi="Calibri" w:hint="default"/>
      </w:rPr>
    </w:lvl>
    <w:lvl w:ilvl="4" w:tplc="EC08ACE8" w:tentative="1">
      <w:start w:val="1"/>
      <w:numFmt w:val="bullet"/>
      <w:lvlText w:val="•"/>
      <w:lvlJc w:val="left"/>
      <w:pPr>
        <w:tabs>
          <w:tab w:val="num" w:pos="3600"/>
        </w:tabs>
        <w:ind w:left="3600" w:hanging="360"/>
      </w:pPr>
      <w:rPr>
        <w:rFonts w:ascii="Calibri" w:hAnsi="Calibri" w:hint="default"/>
      </w:rPr>
    </w:lvl>
    <w:lvl w:ilvl="5" w:tplc="EFE60262" w:tentative="1">
      <w:start w:val="1"/>
      <w:numFmt w:val="bullet"/>
      <w:lvlText w:val="•"/>
      <w:lvlJc w:val="left"/>
      <w:pPr>
        <w:tabs>
          <w:tab w:val="num" w:pos="4320"/>
        </w:tabs>
        <w:ind w:left="4320" w:hanging="360"/>
      </w:pPr>
      <w:rPr>
        <w:rFonts w:ascii="Calibri" w:hAnsi="Calibri" w:hint="default"/>
      </w:rPr>
    </w:lvl>
    <w:lvl w:ilvl="6" w:tplc="CAEC4B4A" w:tentative="1">
      <w:start w:val="1"/>
      <w:numFmt w:val="bullet"/>
      <w:lvlText w:val="•"/>
      <w:lvlJc w:val="left"/>
      <w:pPr>
        <w:tabs>
          <w:tab w:val="num" w:pos="5040"/>
        </w:tabs>
        <w:ind w:left="5040" w:hanging="360"/>
      </w:pPr>
      <w:rPr>
        <w:rFonts w:ascii="Calibri" w:hAnsi="Calibri" w:hint="default"/>
      </w:rPr>
    </w:lvl>
    <w:lvl w:ilvl="7" w:tplc="D780D798" w:tentative="1">
      <w:start w:val="1"/>
      <w:numFmt w:val="bullet"/>
      <w:lvlText w:val="•"/>
      <w:lvlJc w:val="left"/>
      <w:pPr>
        <w:tabs>
          <w:tab w:val="num" w:pos="5760"/>
        </w:tabs>
        <w:ind w:left="5760" w:hanging="360"/>
      </w:pPr>
      <w:rPr>
        <w:rFonts w:ascii="Calibri" w:hAnsi="Calibri" w:hint="default"/>
      </w:rPr>
    </w:lvl>
    <w:lvl w:ilvl="8" w:tplc="7B1A0486"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06686D03"/>
    <w:multiLevelType w:val="hybridMultilevel"/>
    <w:tmpl w:val="C1FA3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B03023"/>
    <w:multiLevelType w:val="hybridMultilevel"/>
    <w:tmpl w:val="D0F4A572"/>
    <w:lvl w:ilvl="0" w:tplc="B38CA220">
      <w:start w:val="1"/>
      <w:numFmt w:val="decimal"/>
      <w:pStyle w:val="ListParagraph"/>
      <w:lvlText w:val="%1."/>
      <w:lvlJc w:val="left"/>
      <w:pPr>
        <w:ind w:left="630" w:hanging="360"/>
      </w:pPr>
      <w:rPr>
        <w:rFonts w:hint="default"/>
        <w:w w:val="100"/>
        <w:sz w:val="22"/>
        <w:szCs w:val="22"/>
      </w:rPr>
    </w:lvl>
    <w:lvl w:ilvl="1" w:tplc="04090019">
      <w:start w:val="1"/>
      <w:numFmt w:val="lowerLetter"/>
      <w:lvlText w:val="%2."/>
      <w:lvlJc w:val="left"/>
      <w:pPr>
        <w:ind w:left="1170" w:hanging="360"/>
      </w:pPr>
      <w:rPr>
        <w:rFonts w:hint="default"/>
      </w:rPr>
    </w:lvl>
    <w:lvl w:ilvl="2" w:tplc="E8A6E49C">
      <w:numFmt w:val="bullet"/>
      <w:lvlText w:val="•"/>
      <w:lvlJc w:val="left"/>
      <w:pPr>
        <w:ind w:left="2383" w:hanging="360"/>
      </w:pPr>
      <w:rPr>
        <w:rFonts w:hint="default"/>
      </w:rPr>
    </w:lvl>
    <w:lvl w:ilvl="3" w:tplc="E7DEDAD4">
      <w:numFmt w:val="bullet"/>
      <w:lvlText w:val="•"/>
      <w:lvlJc w:val="left"/>
      <w:pPr>
        <w:ind w:left="3259" w:hanging="360"/>
      </w:pPr>
      <w:rPr>
        <w:rFonts w:hint="default"/>
      </w:rPr>
    </w:lvl>
    <w:lvl w:ilvl="4" w:tplc="9418E1E4">
      <w:numFmt w:val="bullet"/>
      <w:lvlText w:val="•"/>
      <w:lvlJc w:val="left"/>
      <w:pPr>
        <w:ind w:left="4135" w:hanging="360"/>
      </w:pPr>
      <w:rPr>
        <w:rFonts w:hint="default"/>
      </w:rPr>
    </w:lvl>
    <w:lvl w:ilvl="5" w:tplc="903E099A">
      <w:numFmt w:val="bullet"/>
      <w:lvlText w:val="•"/>
      <w:lvlJc w:val="left"/>
      <w:pPr>
        <w:ind w:left="5011" w:hanging="360"/>
      </w:pPr>
      <w:rPr>
        <w:rFonts w:hint="default"/>
      </w:rPr>
    </w:lvl>
    <w:lvl w:ilvl="6" w:tplc="C4385360">
      <w:numFmt w:val="bullet"/>
      <w:lvlText w:val="•"/>
      <w:lvlJc w:val="left"/>
      <w:pPr>
        <w:ind w:left="5887" w:hanging="360"/>
      </w:pPr>
      <w:rPr>
        <w:rFonts w:hint="default"/>
      </w:rPr>
    </w:lvl>
    <w:lvl w:ilvl="7" w:tplc="162861BA">
      <w:numFmt w:val="bullet"/>
      <w:lvlText w:val="•"/>
      <w:lvlJc w:val="left"/>
      <w:pPr>
        <w:ind w:left="6763" w:hanging="360"/>
      </w:pPr>
      <w:rPr>
        <w:rFonts w:hint="default"/>
      </w:rPr>
    </w:lvl>
    <w:lvl w:ilvl="8" w:tplc="770A3D10">
      <w:numFmt w:val="bullet"/>
      <w:lvlText w:val="•"/>
      <w:lvlJc w:val="left"/>
      <w:pPr>
        <w:ind w:left="7639" w:hanging="360"/>
      </w:pPr>
      <w:rPr>
        <w:rFonts w:hint="default"/>
      </w:rPr>
    </w:lvl>
  </w:abstractNum>
  <w:abstractNum w:abstractNumId="9" w15:restartNumberingAfterBreak="0">
    <w:nsid w:val="0A965447"/>
    <w:multiLevelType w:val="multilevel"/>
    <w:tmpl w:val="24C892EA"/>
    <w:lvl w:ilvl="0">
      <w:start w:val="4"/>
      <w:numFmt w:val="decimal"/>
      <w:lvlText w:val="%1"/>
      <w:lvlJc w:val="left"/>
      <w:pPr>
        <w:ind w:left="939" w:hanging="721"/>
      </w:pPr>
      <w:rPr>
        <w:rFonts w:hint="default"/>
      </w:rPr>
    </w:lvl>
    <w:lvl w:ilvl="1">
      <w:start w:val="1"/>
      <w:numFmt w:val="decimal"/>
      <w:lvlText w:val="%1.%2."/>
      <w:lvlJc w:val="left"/>
      <w:pPr>
        <w:ind w:left="939" w:hanging="721"/>
      </w:pPr>
      <w:rPr>
        <w:rFonts w:ascii="Univers" w:eastAsia="Univers" w:hAnsi="Univers" w:cs="Univers" w:hint="default"/>
        <w:b/>
        <w:bCs/>
        <w:spacing w:val="-1"/>
        <w:w w:val="99"/>
        <w:sz w:val="22"/>
        <w:szCs w:val="22"/>
      </w:rPr>
    </w:lvl>
    <w:lvl w:ilvl="2">
      <w:numFmt w:val="bullet"/>
      <w:lvlText w:val="•"/>
      <w:lvlJc w:val="left"/>
      <w:pPr>
        <w:ind w:left="2712" w:hanging="721"/>
      </w:pPr>
      <w:rPr>
        <w:rFonts w:hint="default"/>
      </w:rPr>
    </w:lvl>
    <w:lvl w:ilvl="3">
      <w:numFmt w:val="bullet"/>
      <w:lvlText w:val="•"/>
      <w:lvlJc w:val="left"/>
      <w:pPr>
        <w:ind w:left="3598" w:hanging="721"/>
      </w:pPr>
      <w:rPr>
        <w:rFonts w:hint="default"/>
      </w:rPr>
    </w:lvl>
    <w:lvl w:ilvl="4">
      <w:numFmt w:val="bullet"/>
      <w:lvlText w:val="•"/>
      <w:lvlJc w:val="left"/>
      <w:pPr>
        <w:ind w:left="4484" w:hanging="721"/>
      </w:pPr>
      <w:rPr>
        <w:rFonts w:hint="default"/>
      </w:rPr>
    </w:lvl>
    <w:lvl w:ilvl="5">
      <w:numFmt w:val="bullet"/>
      <w:lvlText w:val="•"/>
      <w:lvlJc w:val="left"/>
      <w:pPr>
        <w:ind w:left="5370" w:hanging="721"/>
      </w:pPr>
      <w:rPr>
        <w:rFonts w:hint="default"/>
      </w:rPr>
    </w:lvl>
    <w:lvl w:ilvl="6">
      <w:numFmt w:val="bullet"/>
      <w:lvlText w:val="•"/>
      <w:lvlJc w:val="left"/>
      <w:pPr>
        <w:ind w:left="6256" w:hanging="721"/>
      </w:pPr>
      <w:rPr>
        <w:rFonts w:hint="default"/>
      </w:rPr>
    </w:lvl>
    <w:lvl w:ilvl="7">
      <w:numFmt w:val="bullet"/>
      <w:lvlText w:val="•"/>
      <w:lvlJc w:val="left"/>
      <w:pPr>
        <w:ind w:left="7142" w:hanging="721"/>
      </w:pPr>
      <w:rPr>
        <w:rFonts w:hint="default"/>
      </w:rPr>
    </w:lvl>
    <w:lvl w:ilvl="8">
      <w:numFmt w:val="bullet"/>
      <w:lvlText w:val="•"/>
      <w:lvlJc w:val="left"/>
      <w:pPr>
        <w:ind w:left="8028" w:hanging="721"/>
      </w:pPr>
      <w:rPr>
        <w:rFonts w:hint="default"/>
      </w:rPr>
    </w:lvl>
  </w:abstractNum>
  <w:abstractNum w:abstractNumId="10" w15:restartNumberingAfterBreak="0">
    <w:nsid w:val="14AA74ED"/>
    <w:multiLevelType w:val="hybridMultilevel"/>
    <w:tmpl w:val="16B8DEC8"/>
    <w:name w:val="Paragraph Indented"/>
    <w:lvl w:ilvl="0" w:tplc="96269D42">
      <w:start w:val="1"/>
      <w:numFmt w:val="decimal"/>
      <w:lvlRestart w:val="0"/>
      <w:lvlText w:val="%1."/>
      <w:lvlJc w:val="left"/>
      <w:pPr>
        <w:tabs>
          <w:tab w:val="num" w:pos="720"/>
        </w:tabs>
        <w:ind w:left="720" w:hanging="720"/>
      </w:pPr>
      <w:rPr>
        <w:b w:val="0"/>
        <w:i w:val="0"/>
        <w:u w:val="none"/>
      </w:rPr>
    </w:lvl>
    <w:lvl w:ilvl="1" w:tplc="85C67D1E">
      <w:start w:val="1"/>
      <w:numFmt w:val="lowerLetter"/>
      <w:lvlText w:val="%2."/>
      <w:lvlJc w:val="left"/>
      <w:pPr>
        <w:tabs>
          <w:tab w:val="num" w:pos="1440"/>
        </w:tabs>
        <w:ind w:left="1440" w:hanging="720"/>
      </w:pPr>
      <w:rPr>
        <w:b w:val="0"/>
        <w:i w:val="0"/>
        <w:u w:val="none"/>
      </w:rPr>
    </w:lvl>
    <w:lvl w:ilvl="2" w:tplc="83721988">
      <w:start w:val="1"/>
      <w:numFmt w:val="lowerRoman"/>
      <w:lvlText w:val="%3."/>
      <w:lvlJc w:val="left"/>
      <w:pPr>
        <w:tabs>
          <w:tab w:val="num" w:pos="2160"/>
        </w:tabs>
        <w:ind w:left="2160" w:hanging="720"/>
      </w:pPr>
      <w:rPr>
        <w:b w:val="0"/>
        <w:i w:val="0"/>
        <w:u w:val="none"/>
      </w:rPr>
    </w:lvl>
    <w:lvl w:ilvl="3" w:tplc="F57646D6">
      <w:start w:val="1"/>
      <w:numFmt w:val="decimal"/>
      <w:lvlText w:val="(%4)"/>
      <w:lvlJc w:val="left"/>
      <w:pPr>
        <w:tabs>
          <w:tab w:val="num" w:pos="2880"/>
        </w:tabs>
        <w:ind w:left="2880" w:hanging="720"/>
      </w:pPr>
      <w:rPr>
        <w:b w:val="0"/>
        <w:i w:val="0"/>
        <w:u w:val="none"/>
      </w:rPr>
    </w:lvl>
    <w:lvl w:ilvl="4" w:tplc="D97888C8">
      <w:start w:val="1"/>
      <w:numFmt w:val="lowerLetter"/>
      <w:lvlText w:val="(%5)"/>
      <w:lvlJc w:val="left"/>
      <w:pPr>
        <w:tabs>
          <w:tab w:val="num" w:pos="3600"/>
        </w:tabs>
        <w:ind w:left="3600" w:hanging="720"/>
      </w:pPr>
      <w:rPr>
        <w:b w:val="0"/>
        <w:i w:val="0"/>
        <w:u w:val="none"/>
      </w:rPr>
    </w:lvl>
    <w:lvl w:ilvl="5" w:tplc="EECE0E1A">
      <w:start w:val="1"/>
      <w:numFmt w:val="lowerRoman"/>
      <w:lvlText w:val="(%6)"/>
      <w:lvlJc w:val="left"/>
      <w:pPr>
        <w:tabs>
          <w:tab w:val="num" w:pos="4320"/>
        </w:tabs>
        <w:ind w:left="4320" w:hanging="720"/>
      </w:pPr>
      <w:rPr>
        <w:b w:val="0"/>
        <w:i w:val="0"/>
        <w:u w:val="none"/>
      </w:rPr>
    </w:lvl>
    <w:lvl w:ilvl="6" w:tplc="40822476">
      <w:start w:val="1"/>
      <w:numFmt w:val="decimal"/>
      <w:lvlText w:val="%7)"/>
      <w:lvlJc w:val="left"/>
      <w:pPr>
        <w:tabs>
          <w:tab w:val="num" w:pos="5040"/>
        </w:tabs>
        <w:ind w:left="5040" w:hanging="720"/>
      </w:pPr>
      <w:rPr>
        <w:b w:val="0"/>
        <w:i w:val="0"/>
        <w:u w:val="none"/>
      </w:rPr>
    </w:lvl>
    <w:lvl w:ilvl="7" w:tplc="06E6F186">
      <w:start w:val="1"/>
      <w:numFmt w:val="lowerLetter"/>
      <w:lvlText w:val="%8)"/>
      <w:lvlJc w:val="left"/>
      <w:pPr>
        <w:tabs>
          <w:tab w:val="num" w:pos="5760"/>
        </w:tabs>
        <w:ind w:left="5760" w:hanging="720"/>
      </w:pPr>
      <w:rPr>
        <w:b w:val="0"/>
        <w:i w:val="0"/>
        <w:u w:val="none"/>
      </w:rPr>
    </w:lvl>
    <w:lvl w:ilvl="8" w:tplc="44D03A0C">
      <w:start w:val="1"/>
      <w:numFmt w:val="lowerRoman"/>
      <w:lvlText w:val="%9)"/>
      <w:lvlJc w:val="left"/>
      <w:pPr>
        <w:tabs>
          <w:tab w:val="num" w:pos="6480"/>
        </w:tabs>
        <w:ind w:left="6480" w:hanging="720"/>
      </w:pPr>
      <w:rPr>
        <w:b w:val="0"/>
        <w:i w:val="0"/>
        <w:color w:val="000000"/>
        <w:u w:val="none"/>
      </w:rPr>
    </w:lvl>
  </w:abstractNum>
  <w:abstractNum w:abstractNumId="11" w15:restartNumberingAfterBreak="0">
    <w:nsid w:val="2EDB35FF"/>
    <w:multiLevelType w:val="hybridMultilevel"/>
    <w:tmpl w:val="D4BEFF50"/>
    <w:lvl w:ilvl="0" w:tplc="04090001">
      <w:start w:val="1"/>
      <w:numFmt w:val="bullet"/>
      <w:lvlText w:val=""/>
      <w:lvlJc w:val="left"/>
      <w:pPr>
        <w:ind w:left="1080" w:hanging="360"/>
      </w:pPr>
      <w:rPr>
        <w:rFonts w:ascii="Symbol" w:hAnsi="Symbo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D343FD"/>
    <w:multiLevelType w:val="hybridMultilevel"/>
    <w:tmpl w:val="65583E6C"/>
    <w:lvl w:ilvl="0" w:tplc="EC28560C">
      <w:start w:val="1"/>
      <w:numFmt w:val="decimal"/>
      <w:pStyle w:val="List1"/>
      <w:lvlText w:val="%1."/>
      <w:lvlJc w:val="left"/>
      <w:pPr>
        <w:ind w:left="1080" w:hanging="720"/>
      </w:pPr>
      <w:rPr>
        <w:rFonts w:hint="default"/>
        <w:b/>
      </w:rPr>
    </w:lvl>
    <w:lvl w:ilvl="1" w:tplc="02A27A1A">
      <w:start w:val="1"/>
      <w:numFmt w:val="lowerLetter"/>
      <w:pStyle w:val="SubList2"/>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A46DF"/>
    <w:multiLevelType w:val="hybridMultilevel"/>
    <w:tmpl w:val="DF127764"/>
    <w:lvl w:ilvl="0" w:tplc="BC42CE7A">
      <w:start w:val="1"/>
      <w:numFmt w:val="bullet"/>
      <w:pStyle w:val="Bullet1"/>
      <w:lvlText w:val=""/>
      <w:lvlJc w:val="left"/>
      <w:pPr>
        <w:ind w:left="720" w:hanging="360"/>
      </w:pPr>
      <w:rPr>
        <w:rFonts w:ascii="Wingdings" w:hAnsi="Wingdings" w:hint="default"/>
        <w:color w:val="0D2B2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42894"/>
    <w:multiLevelType w:val="hybridMultilevel"/>
    <w:tmpl w:val="E498362C"/>
    <w:lvl w:ilvl="0" w:tplc="9936370A">
      <w:start w:val="1"/>
      <w:numFmt w:val="bullet"/>
      <w:lvlText w:val="•"/>
      <w:lvlJc w:val="left"/>
      <w:pPr>
        <w:tabs>
          <w:tab w:val="num" w:pos="720"/>
        </w:tabs>
        <w:ind w:left="720" w:hanging="360"/>
      </w:pPr>
      <w:rPr>
        <w:rFonts w:ascii="Calibri" w:hAnsi="Calibri" w:hint="default"/>
      </w:rPr>
    </w:lvl>
    <w:lvl w:ilvl="1" w:tplc="F33E4064" w:tentative="1">
      <w:start w:val="1"/>
      <w:numFmt w:val="bullet"/>
      <w:lvlText w:val="•"/>
      <w:lvlJc w:val="left"/>
      <w:pPr>
        <w:tabs>
          <w:tab w:val="num" w:pos="1440"/>
        </w:tabs>
        <w:ind w:left="1440" w:hanging="360"/>
      </w:pPr>
      <w:rPr>
        <w:rFonts w:ascii="Calibri" w:hAnsi="Calibri" w:hint="default"/>
      </w:rPr>
    </w:lvl>
    <w:lvl w:ilvl="2" w:tplc="ABD0BB12" w:tentative="1">
      <w:start w:val="1"/>
      <w:numFmt w:val="bullet"/>
      <w:lvlText w:val="•"/>
      <w:lvlJc w:val="left"/>
      <w:pPr>
        <w:tabs>
          <w:tab w:val="num" w:pos="2160"/>
        </w:tabs>
        <w:ind w:left="2160" w:hanging="360"/>
      </w:pPr>
      <w:rPr>
        <w:rFonts w:ascii="Calibri" w:hAnsi="Calibri" w:hint="default"/>
      </w:rPr>
    </w:lvl>
    <w:lvl w:ilvl="3" w:tplc="19E0EC58" w:tentative="1">
      <w:start w:val="1"/>
      <w:numFmt w:val="bullet"/>
      <w:lvlText w:val="•"/>
      <w:lvlJc w:val="left"/>
      <w:pPr>
        <w:tabs>
          <w:tab w:val="num" w:pos="2880"/>
        </w:tabs>
        <w:ind w:left="2880" w:hanging="360"/>
      </w:pPr>
      <w:rPr>
        <w:rFonts w:ascii="Calibri" w:hAnsi="Calibri" w:hint="default"/>
      </w:rPr>
    </w:lvl>
    <w:lvl w:ilvl="4" w:tplc="702236DC" w:tentative="1">
      <w:start w:val="1"/>
      <w:numFmt w:val="bullet"/>
      <w:lvlText w:val="•"/>
      <w:lvlJc w:val="left"/>
      <w:pPr>
        <w:tabs>
          <w:tab w:val="num" w:pos="3600"/>
        </w:tabs>
        <w:ind w:left="3600" w:hanging="360"/>
      </w:pPr>
      <w:rPr>
        <w:rFonts w:ascii="Calibri" w:hAnsi="Calibri" w:hint="default"/>
      </w:rPr>
    </w:lvl>
    <w:lvl w:ilvl="5" w:tplc="01A6AAAA" w:tentative="1">
      <w:start w:val="1"/>
      <w:numFmt w:val="bullet"/>
      <w:lvlText w:val="•"/>
      <w:lvlJc w:val="left"/>
      <w:pPr>
        <w:tabs>
          <w:tab w:val="num" w:pos="4320"/>
        </w:tabs>
        <w:ind w:left="4320" w:hanging="360"/>
      </w:pPr>
      <w:rPr>
        <w:rFonts w:ascii="Calibri" w:hAnsi="Calibri" w:hint="default"/>
      </w:rPr>
    </w:lvl>
    <w:lvl w:ilvl="6" w:tplc="AC62B4AA" w:tentative="1">
      <w:start w:val="1"/>
      <w:numFmt w:val="bullet"/>
      <w:lvlText w:val="•"/>
      <w:lvlJc w:val="left"/>
      <w:pPr>
        <w:tabs>
          <w:tab w:val="num" w:pos="5040"/>
        </w:tabs>
        <w:ind w:left="5040" w:hanging="360"/>
      </w:pPr>
      <w:rPr>
        <w:rFonts w:ascii="Calibri" w:hAnsi="Calibri" w:hint="default"/>
      </w:rPr>
    </w:lvl>
    <w:lvl w:ilvl="7" w:tplc="4C48B8F8" w:tentative="1">
      <w:start w:val="1"/>
      <w:numFmt w:val="bullet"/>
      <w:lvlText w:val="•"/>
      <w:lvlJc w:val="left"/>
      <w:pPr>
        <w:tabs>
          <w:tab w:val="num" w:pos="5760"/>
        </w:tabs>
        <w:ind w:left="5760" w:hanging="360"/>
      </w:pPr>
      <w:rPr>
        <w:rFonts w:ascii="Calibri" w:hAnsi="Calibri" w:hint="default"/>
      </w:rPr>
    </w:lvl>
    <w:lvl w:ilvl="8" w:tplc="9E20D40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637A1CBB"/>
    <w:multiLevelType w:val="hybridMultilevel"/>
    <w:tmpl w:val="DC0688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26523C"/>
    <w:multiLevelType w:val="hybridMultilevel"/>
    <w:tmpl w:val="251C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A42E6"/>
    <w:multiLevelType w:val="hybridMultilevel"/>
    <w:tmpl w:val="8094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91642"/>
    <w:multiLevelType w:val="multilevel"/>
    <w:tmpl w:val="E4C272CC"/>
    <w:name w:val="Paragraph Indented2"/>
    <w:lvl w:ilvl="0">
      <w:start w:val="1"/>
      <w:numFmt w:val="decimal"/>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caps w:val="0"/>
        <w:u w:val="none"/>
      </w:rPr>
    </w:lvl>
    <w:lvl w:ilvl="2">
      <w:start w:val="1"/>
      <w:numFmt w:val="lowerRoman"/>
      <w:pStyle w:val="Level3"/>
      <w:lvlText w:val="%3."/>
      <w:lvlJc w:val="left"/>
      <w:pPr>
        <w:tabs>
          <w:tab w:val="num" w:pos="2160"/>
        </w:tabs>
        <w:ind w:left="2160" w:hanging="720"/>
      </w:pPr>
      <w:rPr>
        <w:b w:val="0"/>
        <w:i w:val="0"/>
        <w:u w:val="none"/>
      </w:rPr>
    </w:lvl>
    <w:lvl w:ilvl="3">
      <w:start w:val="1"/>
      <w:numFmt w:val="decimal"/>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20" w15:restartNumberingAfterBreak="0">
    <w:nsid w:val="77467F21"/>
    <w:multiLevelType w:val="hybridMultilevel"/>
    <w:tmpl w:val="BCD48108"/>
    <w:lvl w:ilvl="0" w:tplc="A9441E66">
      <w:start w:val="1"/>
      <w:numFmt w:val="bullet"/>
      <w:lvlText w:val=""/>
      <w:lvlJc w:val="left"/>
      <w:pPr>
        <w:ind w:hanging="361"/>
      </w:pPr>
      <w:rPr>
        <w:rFonts w:ascii="Symbol" w:eastAsia="Symbol" w:hAnsi="Symbol" w:hint="default"/>
        <w:sz w:val="24"/>
        <w:szCs w:val="24"/>
      </w:rPr>
    </w:lvl>
    <w:lvl w:ilvl="1" w:tplc="BA40E3C4">
      <w:start w:val="1"/>
      <w:numFmt w:val="bullet"/>
      <w:lvlText w:val="•"/>
      <w:lvlJc w:val="left"/>
      <w:rPr>
        <w:rFonts w:hint="default"/>
      </w:rPr>
    </w:lvl>
    <w:lvl w:ilvl="2" w:tplc="5692A580">
      <w:start w:val="1"/>
      <w:numFmt w:val="bullet"/>
      <w:lvlText w:val="•"/>
      <w:lvlJc w:val="left"/>
      <w:rPr>
        <w:rFonts w:hint="default"/>
      </w:rPr>
    </w:lvl>
    <w:lvl w:ilvl="3" w:tplc="AB743180">
      <w:start w:val="1"/>
      <w:numFmt w:val="bullet"/>
      <w:lvlText w:val="•"/>
      <w:lvlJc w:val="left"/>
      <w:rPr>
        <w:rFonts w:hint="default"/>
      </w:rPr>
    </w:lvl>
    <w:lvl w:ilvl="4" w:tplc="803C0018">
      <w:start w:val="1"/>
      <w:numFmt w:val="bullet"/>
      <w:lvlText w:val="•"/>
      <w:lvlJc w:val="left"/>
      <w:rPr>
        <w:rFonts w:hint="default"/>
      </w:rPr>
    </w:lvl>
    <w:lvl w:ilvl="5" w:tplc="FF3681DA">
      <w:start w:val="1"/>
      <w:numFmt w:val="bullet"/>
      <w:lvlText w:val="•"/>
      <w:lvlJc w:val="left"/>
      <w:rPr>
        <w:rFonts w:hint="default"/>
      </w:rPr>
    </w:lvl>
    <w:lvl w:ilvl="6" w:tplc="1722D7B4">
      <w:start w:val="1"/>
      <w:numFmt w:val="bullet"/>
      <w:lvlText w:val="•"/>
      <w:lvlJc w:val="left"/>
      <w:rPr>
        <w:rFonts w:hint="default"/>
      </w:rPr>
    </w:lvl>
    <w:lvl w:ilvl="7" w:tplc="D302B1F6">
      <w:start w:val="1"/>
      <w:numFmt w:val="bullet"/>
      <w:lvlText w:val="•"/>
      <w:lvlJc w:val="left"/>
      <w:rPr>
        <w:rFonts w:hint="default"/>
      </w:rPr>
    </w:lvl>
    <w:lvl w:ilvl="8" w:tplc="9AA8CEC2">
      <w:start w:val="1"/>
      <w:numFmt w:val="bullet"/>
      <w:lvlText w:val="•"/>
      <w:lvlJc w:val="left"/>
      <w:rPr>
        <w:rFonts w:hint="default"/>
      </w:rPr>
    </w:lvl>
  </w:abstractNum>
  <w:abstractNum w:abstractNumId="21" w15:restartNumberingAfterBreak="0">
    <w:nsid w:val="776232A9"/>
    <w:multiLevelType w:val="hybridMultilevel"/>
    <w:tmpl w:val="A59CEF54"/>
    <w:lvl w:ilvl="0" w:tplc="9008237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F658A"/>
    <w:multiLevelType w:val="hybridMultilevel"/>
    <w:tmpl w:val="381CDEEA"/>
    <w:lvl w:ilvl="0" w:tplc="789681DE">
      <w:start w:val="1"/>
      <w:numFmt w:val="bullet"/>
      <w:lvlText w:val=""/>
      <w:lvlJc w:val="left"/>
      <w:pPr>
        <w:tabs>
          <w:tab w:val="num" w:pos="720"/>
        </w:tabs>
        <w:ind w:left="720" w:hanging="360"/>
      </w:pPr>
      <w:rPr>
        <w:rFonts w:ascii="Symbol" w:hAnsi="Symbol" w:hint="default"/>
      </w:rPr>
    </w:lvl>
    <w:lvl w:ilvl="1" w:tplc="9B48A17E" w:tentative="1">
      <w:start w:val="1"/>
      <w:numFmt w:val="bullet"/>
      <w:lvlText w:val=""/>
      <w:lvlJc w:val="left"/>
      <w:pPr>
        <w:tabs>
          <w:tab w:val="num" w:pos="1440"/>
        </w:tabs>
        <w:ind w:left="1440" w:hanging="360"/>
      </w:pPr>
      <w:rPr>
        <w:rFonts w:ascii="Symbol" w:hAnsi="Symbol" w:hint="default"/>
      </w:rPr>
    </w:lvl>
    <w:lvl w:ilvl="2" w:tplc="EBE44C36" w:tentative="1">
      <w:start w:val="1"/>
      <w:numFmt w:val="bullet"/>
      <w:lvlText w:val=""/>
      <w:lvlJc w:val="left"/>
      <w:pPr>
        <w:tabs>
          <w:tab w:val="num" w:pos="2160"/>
        </w:tabs>
        <w:ind w:left="2160" w:hanging="360"/>
      </w:pPr>
      <w:rPr>
        <w:rFonts w:ascii="Symbol" w:hAnsi="Symbol" w:hint="default"/>
      </w:rPr>
    </w:lvl>
    <w:lvl w:ilvl="3" w:tplc="32509754" w:tentative="1">
      <w:start w:val="1"/>
      <w:numFmt w:val="bullet"/>
      <w:lvlText w:val=""/>
      <w:lvlJc w:val="left"/>
      <w:pPr>
        <w:tabs>
          <w:tab w:val="num" w:pos="2880"/>
        </w:tabs>
        <w:ind w:left="2880" w:hanging="360"/>
      </w:pPr>
      <w:rPr>
        <w:rFonts w:ascii="Symbol" w:hAnsi="Symbol" w:hint="default"/>
      </w:rPr>
    </w:lvl>
    <w:lvl w:ilvl="4" w:tplc="D618F8C4" w:tentative="1">
      <w:start w:val="1"/>
      <w:numFmt w:val="bullet"/>
      <w:lvlText w:val=""/>
      <w:lvlJc w:val="left"/>
      <w:pPr>
        <w:tabs>
          <w:tab w:val="num" w:pos="3600"/>
        </w:tabs>
        <w:ind w:left="3600" w:hanging="360"/>
      </w:pPr>
      <w:rPr>
        <w:rFonts w:ascii="Symbol" w:hAnsi="Symbol" w:hint="default"/>
      </w:rPr>
    </w:lvl>
    <w:lvl w:ilvl="5" w:tplc="0C4E90FE" w:tentative="1">
      <w:start w:val="1"/>
      <w:numFmt w:val="bullet"/>
      <w:lvlText w:val=""/>
      <w:lvlJc w:val="left"/>
      <w:pPr>
        <w:tabs>
          <w:tab w:val="num" w:pos="4320"/>
        </w:tabs>
        <w:ind w:left="4320" w:hanging="360"/>
      </w:pPr>
      <w:rPr>
        <w:rFonts w:ascii="Symbol" w:hAnsi="Symbol" w:hint="default"/>
      </w:rPr>
    </w:lvl>
    <w:lvl w:ilvl="6" w:tplc="F5B8438C" w:tentative="1">
      <w:start w:val="1"/>
      <w:numFmt w:val="bullet"/>
      <w:lvlText w:val=""/>
      <w:lvlJc w:val="left"/>
      <w:pPr>
        <w:tabs>
          <w:tab w:val="num" w:pos="5040"/>
        </w:tabs>
        <w:ind w:left="5040" w:hanging="360"/>
      </w:pPr>
      <w:rPr>
        <w:rFonts w:ascii="Symbol" w:hAnsi="Symbol" w:hint="default"/>
      </w:rPr>
    </w:lvl>
    <w:lvl w:ilvl="7" w:tplc="AAE6DFA8" w:tentative="1">
      <w:start w:val="1"/>
      <w:numFmt w:val="bullet"/>
      <w:lvlText w:val=""/>
      <w:lvlJc w:val="left"/>
      <w:pPr>
        <w:tabs>
          <w:tab w:val="num" w:pos="5760"/>
        </w:tabs>
        <w:ind w:left="5760" w:hanging="360"/>
      </w:pPr>
      <w:rPr>
        <w:rFonts w:ascii="Symbol" w:hAnsi="Symbol" w:hint="default"/>
      </w:rPr>
    </w:lvl>
    <w:lvl w:ilvl="8" w:tplc="E7F2E754"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8"/>
  </w:num>
  <w:num w:numId="13">
    <w:abstractNumId w:val="12"/>
  </w:num>
  <w:num w:numId="14">
    <w:abstractNumId w:val="20"/>
  </w:num>
  <w:num w:numId="15">
    <w:abstractNumId w:val="11"/>
  </w:num>
  <w:num w:numId="16">
    <w:abstractNumId w:val="16"/>
  </w:num>
  <w:num w:numId="17">
    <w:abstractNumId w:val="10"/>
  </w:num>
  <w:num w:numId="18">
    <w:abstractNumId w:val="21"/>
  </w:num>
  <w:num w:numId="19">
    <w:abstractNumId w:val="19"/>
  </w:num>
  <w:num w:numId="20">
    <w:abstractNumId w:val="17"/>
  </w:num>
  <w:num w:numId="21">
    <w:abstractNumId w:val="18"/>
  </w:num>
  <w:num w:numId="22">
    <w:abstractNumId w:val="5"/>
  </w:num>
  <w:num w:numId="23">
    <w:abstractNumId w:val="14"/>
  </w:num>
  <w:num w:numId="24">
    <w:abstractNumId w:val="7"/>
  </w:num>
  <w:num w:numId="25">
    <w:abstractNumId w:val="9"/>
  </w:num>
  <w:num w:numId="26">
    <w:abstractNumId w:val="6"/>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grammar="clean"/>
  <w:defaultTabStop w:val="720"/>
  <w:clickAndTypeStyle w:val="Normal0"/>
  <w:characterSpacingControl w:val="doNotCompress"/>
  <w:hdrShapeDefaults>
    <o:shapedefaults v:ext="edit" spidmax="1843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D9"/>
    <w:rsid w:val="00007A22"/>
    <w:rsid w:val="00015AFA"/>
    <w:rsid w:val="000163C6"/>
    <w:rsid w:val="00016CF0"/>
    <w:rsid w:val="000236D2"/>
    <w:rsid w:val="00053BE9"/>
    <w:rsid w:val="00065950"/>
    <w:rsid w:val="00070DE0"/>
    <w:rsid w:val="00071602"/>
    <w:rsid w:val="00073D8A"/>
    <w:rsid w:val="00085B12"/>
    <w:rsid w:val="00086250"/>
    <w:rsid w:val="00090CDE"/>
    <w:rsid w:val="00093AD7"/>
    <w:rsid w:val="00094DCD"/>
    <w:rsid w:val="000953D2"/>
    <w:rsid w:val="0009565B"/>
    <w:rsid w:val="000A1CBF"/>
    <w:rsid w:val="000A51AB"/>
    <w:rsid w:val="000B0F03"/>
    <w:rsid w:val="000B131B"/>
    <w:rsid w:val="000B5C9A"/>
    <w:rsid w:val="000B5FB5"/>
    <w:rsid w:val="000B64BB"/>
    <w:rsid w:val="000C410D"/>
    <w:rsid w:val="000C6584"/>
    <w:rsid w:val="000C7771"/>
    <w:rsid w:val="000D6EC5"/>
    <w:rsid w:val="000F2C6B"/>
    <w:rsid w:val="000F4644"/>
    <w:rsid w:val="000F7910"/>
    <w:rsid w:val="001008D0"/>
    <w:rsid w:val="0010201E"/>
    <w:rsid w:val="00107B1A"/>
    <w:rsid w:val="001114B9"/>
    <w:rsid w:val="00117FCC"/>
    <w:rsid w:val="00121E7F"/>
    <w:rsid w:val="00144D4A"/>
    <w:rsid w:val="0015015C"/>
    <w:rsid w:val="001617EA"/>
    <w:rsid w:val="00167663"/>
    <w:rsid w:val="001771B4"/>
    <w:rsid w:val="001913E2"/>
    <w:rsid w:val="001A0D78"/>
    <w:rsid w:val="001A26E5"/>
    <w:rsid w:val="001A438E"/>
    <w:rsid w:val="001B472C"/>
    <w:rsid w:val="001D065E"/>
    <w:rsid w:val="001D2C2F"/>
    <w:rsid w:val="001E025D"/>
    <w:rsid w:val="001F3864"/>
    <w:rsid w:val="002011E1"/>
    <w:rsid w:val="00206382"/>
    <w:rsid w:val="0021746A"/>
    <w:rsid w:val="00224ACE"/>
    <w:rsid w:val="00247CB1"/>
    <w:rsid w:val="00253196"/>
    <w:rsid w:val="00256B85"/>
    <w:rsid w:val="00263AD1"/>
    <w:rsid w:val="002673ED"/>
    <w:rsid w:val="002678FA"/>
    <w:rsid w:val="00270197"/>
    <w:rsid w:val="0027073B"/>
    <w:rsid w:val="002735E3"/>
    <w:rsid w:val="0027621A"/>
    <w:rsid w:val="00280B93"/>
    <w:rsid w:val="00281EBA"/>
    <w:rsid w:val="00287C0F"/>
    <w:rsid w:val="002A53BB"/>
    <w:rsid w:val="002C194A"/>
    <w:rsid w:val="002D30AB"/>
    <w:rsid w:val="002D312B"/>
    <w:rsid w:val="002D325E"/>
    <w:rsid w:val="002E1AF0"/>
    <w:rsid w:val="002E3D08"/>
    <w:rsid w:val="002F0417"/>
    <w:rsid w:val="002F4C31"/>
    <w:rsid w:val="003002C1"/>
    <w:rsid w:val="003205A3"/>
    <w:rsid w:val="003300E4"/>
    <w:rsid w:val="0033361C"/>
    <w:rsid w:val="0033529E"/>
    <w:rsid w:val="00342C01"/>
    <w:rsid w:val="00344DEF"/>
    <w:rsid w:val="003571A9"/>
    <w:rsid w:val="0036290E"/>
    <w:rsid w:val="003672FA"/>
    <w:rsid w:val="00367B06"/>
    <w:rsid w:val="00370039"/>
    <w:rsid w:val="00391AA9"/>
    <w:rsid w:val="003A2548"/>
    <w:rsid w:val="003A3FFE"/>
    <w:rsid w:val="003A4F9D"/>
    <w:rsid w:val="003B1C9F"/>
    <w:rsid w:val="003B7EB5"/>
    <w:rsid w:val="003D5BAE"/>
    <w:rsid w:val="003D731E"/>
    <w:rsid w:val="003F11BB"/>
    <w:rsid w:val="004013FB"/>
    <w:rsid w:val="00404340"/>
    <w:rsid w:val="004319C3"/>
    <w:rsid w:val="00434F78"/>
    <w:rsid w:val="004402F2"/>
    <w:rsid w:val="004426D4"/>
    <w:rsid w:val="004453CB"/>
    <w:rsid w:val="004617B2"/>
    <w:rsid w:val="00466B5B"/>
    <w:rsid w:val="00466C00"/>
    <w:rsid w:val="004818BE"/>
    <w:rsid w:val="004846F6"/>
    <w:rsid w:val="0049432A"/>
    <w:rsid w:val="004962A5"/>
    <w:rsid w:val="004C386E"/>
    <w:rsid w:val="004D0840"/>
    <w:rsid w:val="004D1735"/>
    <w:rsid w:val="004D3B95"/>
    <w:rsid w:val="004D4F64"/>
    <w:rsid w:val="004F145B"/>
    <w:rsid w:val="004F6182"/>
    <w:rsid w:val="004F6635"/>
    <w:rsid w:val="00502CD3"/>
    <w:rsid w:val="00524C55"/>
    <w:rsid w:val="00525004"/>
    <w:rsid w:val="005310FA"/>
    <w:rsid w:val="00531D18"/>
    <w:rsid w:val="005322F7"/>
    <w:rsid w:val="0053535E"/>
    <w:rsid w:val="00540575"/>
    <w:rsid w:val="00542B4B"/>
    <w:rsid w:val="00553619"/>
    <w:rsid w:val="00554EF1"/>
    <w:rsid w:val="00555338"/>
    <w:rsid w:val="00575B7D"/>
    <w:rsid w:val="00576784"/>
    <w:rsid w:val="00597B82"/>
    <w:rsid w:val="005B3D8B"/>
    <w:rsid w:val="005B711A"/>
    <w:rsid w:val="005B76D6"/>
    <w:rsid w:val="005C1D15"/>
    <w:rsid w:val="005C510F"/>
    <w:rsid w:val="005C6D33"/>
    <w:rsid w:val="005C7D32"/>
    <w:rsid w:val="005E3D9F"/>
    <w:rsid w:val="00602CDC"/>
    <w:rsid w:val="00622298"/>
    <w:rsid w:val="00635D16"/>
    <w:rsid w:val="006435F2"/>
    <w:rsid w:val="00650C4B"/>
    <w:rsid w:val="006619D7"/>
    <w:rsid w:val="00666CD0"/>
    <w:rsid w:val="00671FB3"/>
    <w:rsid w:val="006728D3"/>
    <w:rsid w:val="006743C8"/>
    <w:rsid w:val="00691C4B"/>
    <w:rsid w:val="006A0245"/>
    <w:rsid w:val="006A47ED"/>
    <w:rsid w:val="006A54F8"/>
    <w:rsid w:val="006A5F60"/>
    <w:rsid w:val="006B088B"/>
    <w:rsid w:val="006B3213"/>
    <w:rsid w:val="006B74E1"/>
    <w:rsid w:val="006C184B"/>
    <w:rsid w:val="006C4EEC"/>
    <w:rsid w:val="006C5800"/>
    <w:rsid w:val="006D095B"/>
    <w:rsid w:val="006E5941"/>
    <w:rsid w:val="006F57B3"/>
    <w:rsid w:val="00700E92"/>
    <w:rsid w:val="0070158E"/>
    <w:rsid w:val="00701A19"/>
    <w:rsid w:val="00715D03"/>
    <w:rsid w:val="0073390E"/>
    <w:rsid w:val="007374F3"/>
    <w:rsid w:val="00740785"/>
    <w:rsid w:val="00740857"/>
    <w:rsid w:val="00741CFC"/>
    <w:rsid w:val="00753500"/>
    <w:rsid w:val="00772A60"/>
    <w:rsid w:val="0077452E"/>
    <w:rsid w:val="00776A8E"/>
    <w:rsid w:val="00782291"/>
    <w:rsid w:val="00794E5B"/>
    <w:rsid w:val="007A1C5C"/>
    <w:rsid w:val="007A5887"/>
    <w:rsid w:val="007A6EE4"/>
    <w:rsid w:val="007C7555"/>
    <w:rsid w:val="007D6A47"/>
    <w:rsid w:val="007F4209"/>
    <w:rsid w:val="008006F4"/>
    <w:rsid w:val="008050B6"/>
    <w:rsid w:val="00806E7D"/>
    <w:rsid w:val="008150CB"/>
    <w:rsid w:val="00823B77"/>
    <w:rsid w:val="0082769A"/>
    <w:rsid w:val="00833D11"/>
    <w:rsid w:val="00833F65"/>
    <w:rsid w:val="0083555A"/>
    <w:rsid w:val="00840D38"/>
    <w:rsid w:val="00850A44"/>
    <w:rsid w:val="008549E6"/>
    <w:rsid w:val="008577A6"/>
    <w:rsid w:val="008710C2"/>
    <w:rsid w:val="008B56F6"/>
    <w:rsid w:val="008B5FDB"/>
    <w:rsid w:val="008C4800"/>
    <w:rsid w:val="008F09C0"/>
    <w:rsid w:val="009069E9"/>
    <w:rsid w:val="00911D56"/>
    <w:rsid w:val="00912BAC"/>
    <w:rsid w:val="00914FBB"/>
    <w:rsid w:val="0092590C"/>
    <w:rsid w:val="00926864"/>
    <w:rsid w:val="00932EB4"/>
    <w:rsid w:val="00943AD7"/>
    <w:rsid w:val="00963F72"/>
    <w:rsid w:val="00966403"/>
    <w:rsid w:val="00973498"/>
    <w:rsid w:val="009807C4"/>
    <w:rsid w:val="00984A1F"/>
    <w:rsid w:val="009854C4"/>
    <w:rsid w:val="0098554B"/>
    <w:rsid w:val="009A3368"/>
    <w:rsid w:val="009C4474"/>
    <w:rsid w:val="009E1DF2"/>
    <w:rsid w:val="009F16D9"/>
    <w:rsid w:val="009F35D3"/>
    <w:rsid w:val="009F6884"/>
    <w:rsid w:val="00A1493B"/>
    <w:rsid w:val="00A268EF"/>
    <w:rsid w:val="00A35C9D"/>
    <w:rsid w:val="00A62BBD"/>
    <w:rsid w:val="00A66E4B"/>
    <w:rsid w:val="00A66F19"/>
    <w:rsid w:val="00A80548"/>
    <w:rsid w:val="00A837B8"/>
    <w:rsid w:val="00A873CE"/>
    <w:rsid w:val="00AA30BD"/>
    <w:rsid w:val="00AA3739"/>
    <w:rsid w:val="00AA415E"/>
    <w:rsid w:val="00AA77EF"/>
    <w:rsid w:val="00AA7E00"/>
    <w:rsid w:val="00AB6894"/>
    <w:rsid w:val="00AD043E"/>
    <w:rsid w:val="00AD2A04"/>
    <w:rsid w:val="00AD7474"/>
    <w:rsid w:val="00AE5BE5"/>
    <w:rsid w:val="00B142C8"/>
    <w:rsid w:val="00B3597C"/>
    <w:rsid w:val="00B45058"/>
    <w:rsid w:val="00B51F96"/>
    <w:rsid w:val="00B62FE7"/>
    <w:rsid w:val="00B65421"/>
    <w:rsid w:val="00B70FEF"/>
    <w:rsid w:val="00B86BD5"/>
    <w:rsid w:val="00B9318C"/>
    <w:rsid w:val="00BA74B3"/>
    <w:rsid w:val="00BB2739"/>
    <w:rsid w:val="00BB51CD"/>
    <w:rsid w:val="00BD51A6"/>
    <w:rsid w:val="00BE0FA1"/>
    <w:rsid w:val="00BE111F"/>
    <w:rsid w:val="00BE44C8"/>
    <w:rsid w:val="00BF4D17"/>
    <w:rsid w:val="00BF64E8"/>
    <w:rsid w:val="00BF6B68"/>
    <w:rsid w:val="00C10D67"/>
    <w:rsid w:val="00C260EE"/>
    <w:rsid w:val="00C4354D"/>
    <w:rsid w:val="00C437F4"/>
    <w:rsid w:val="00C76539"/>
    <w:rsid w:val="00C80018"/>
    <w:rsid w:val="00C84714"/>
    <w:rsid w:val="00CA2288"/>
    <w:rsid w:val="00CB3881"/>
    <w:rsid w:val="00CB3DEE"/>
    <w:rsid w:val="00CB627F"/>
    <w:rsid w:val="00CC2690"/>
    <w:rsid w:val="00CC4E69"/>
    <w:rsid w:val="00CC6F5C"/>
    <w:rsid w:val="00CD26C4"/>
    <w:rsid w:val="00CD6998"/>
    <w:rsid w:val="00CF5E35"/>
    <w:rsid w:val="00D0069F"/>
    <w:rsid w:val="00D0083E"/>
    <w:rsid w:val="00D063E6"/>
    <w:rsid w:val="00D13127"/>
    <w:rsid w:val="00D33FCF"/>
    <w:rsid w:val="00D546D6"/>
    <w:rsid w:val="00D81ABD"/>
    <w:rsid w:val="00D860FB"/>
    <w:rsid w:val="00D9116C"/>
    <w:rsid w:val="00D92C2B"/>
    <w:rsid w:val="00D93CCD"/>
    <w:rsid w:val="00D95786"/>
    <w:rsid w:val="00D95E40"/>
    <w:rsid w:val="00DB3401"/>
    <w:rsid w:val="00DC0A01"/>
    <w:rsid w:val="00DC6C43"/>
    <w:rsid w:val="00DF438E"/>
    <w:rsid w:val="00E20D0D"/>
    <w:rsid w:val="00E27E8D"/>
    <w:rsid w:val="00E334D8"/>
    <w:rsid w:val="00E427CF"/>
    <w:rsid w:val="00E44419"/>
    <w:rsid w:val="00E45489"/>
    <w:rsid w:val="00E46961"/>
    <w:rsid w:val="00E50DA5"/>
    <w:rsid w:val="00E70BB8"/>
    <w:rsid w:val="00E82ECA"/>
    <w:rsid w:val="00E87863"/>
    <w:rsid w:val="00E87B3C"/>
    <w:rsid w:val="00E93521"/>
    <w:rsid w:val="00E96555"/>
    <w:rsid w:val="00E96F7A"/>
    <w:rsid w:val="00EC65FD"/>
    <w:rsid w:val="00ED0673"/>
    <w:rsid w:val="00ED0AE0"/>
    <w:rsid w:val="00ED7FC8"/>
    <w:rsid w:val="00EE75FF"/>
    <w:rsid w:val="00EF41B5"/>
    <w:rsid w:val="00F0682D"/>
    <w:rsid w:val="00F15E2F"/>
    <w:rsid w:val="00F214D7"/>
    <w:rsid w:val="00F45027"/>
    <w:rsid w:val="00F53E2E"/>
    <w:rsid w:val="00F54C7E"/>
    <w:rsid w:val="00F54E4D"/>
    <w:rsid w:val="00F60B74"/>
    <w:rsid w:val="00F62A4A"/>
    <w:rsid w:val="00F81E47"/>
    <w:rsid w:val="00F91523"/>
    <w:rsid w:val="00FA3B3E"/>
    <w:rsid w:val="00FA4317"/>
    <w:rsid w:val="00FB0E43"/>
    <w:rsid w:val="00FB3011"/>
    <w:rsid w:val="00FB71B1"/>
    <w:rsid w:val="00FC022D"/>
    <w:rsid w:val="00FC0303"/>
    <w:rsid w:val="00FC5571"/>
    <w:rsid w:val="00FD2B4C"/>
    <w:rsid w:val="00FD4991"/>
    <w:rsid w:val="00FE047D"/>
    <w:rsid w:val="00FE50A0"/>
    <w:rsid w:val="0122A058"/>
    <w:rsid w:val="01B5FC8F"/>
    <w:rsid w:val="03137DE0"/>
    <w:rsid w:val="04E48E2D"/>
    <w:rsid w:val="055C4D62"/>
    <w:rsid w:val="0672B678"/>
    <w:rsid w:val="075FE052"/>
    <w:rsid w:val="07DE0435"/>
    <w:rsid w:val="085CE00F"/>
    <w:rsid w:val="08AB7DD2"/>
    <w:rsid w:val="0A58B091"/>
    <w:rsid w:val="0B50F3DD"/>
    <w:rsid w:val="0C820499"/>
    <w:rsid w:val="0F599AA4"/>
    <w:rsid w:val="0FAB9D46"/>
    <w:rsid w:val="17E2F812"/>
    <w:rsid w:val="1A9D017F"/>
    <w:rsid w:val="1ACF9BE4"/>
    <w:rsid w:val="1C418038"/>
    <w:rsid w:val="1EB1727E"/>
    <w:rsid w:val="1F67E3F8"/>
    <w:rsid w:val="204E3FE3"/>
    <w:rsid w:val="20F1543E"/>
    <w:rsid w:val="21497F3D"/>
    <w:rsid w:val="220D86E1"/>
    <w:rsid w:val="22154761"/>
    <w:rsid w:val="229F6771"/>
    <w:rsid w:val="28E1817B"/>
    <w:rsid w:val="2BC56843"/>
    <w:rsid w:val="37C47C6C"/>
    <w:rsid w:val="3BD4009E"/>
    <w:rsid w:val="3C3FF088"/>
    <w:rsid w:val="3D398789"/>
    <w:rsid w:val="3DBED7CC"/>
    <w:rsid w:val="3F7F5AD8"/>
    <w:rsid w:val="44E6EC2E"/>
    <w:rsid w:val="469C30B3"/>
    <w:rsid w:val="480070F1"/>
    <w:rsid w:val="48FD9608"/>
    <w:rsid w:val="49630BBF"/>
    <w:rsid w:val="4A71937D"/>
    <w:rsid w:val="4BB13F79"/>
    <w:rsid w:val="4CA186C2"/>
    <w:rsid w:val="4CAE8932"/>
    <w:rsid w:val="52554A3D"/>
    <w:rsid w:val="548184C4"/>
    <w:rsid w:val="553751D8"/>
    <w:rsid w:val="55381D78"/>
    <w:rsid w:val="55403965"/>
    <w:rsid w:val="586A5672"/>
    <w:rsid w:val="595B803F"/>
    <w:rsid w:val="5A9B78E7"/>
    <w:rsid w:val="5B7039E6"/>
    <w:rsid w:val="5C055BC1"/>
    <w:rsid w:val="5DCA0434"/>
    <w:rsid w:val="68BBB3C1"/>
    <w:rsid w:val="6BBB09E9"/>
    <w:rsid w:val="706E480E"/>
    <w:rsid w:val="72C85DFA"/>
    <w:rsid w:val="746DF0E5"/>
    <w:rsid w:val="77C82966"/>
    <w:rsid w:val="77CC1015"/>
    <w:rsid w:val="7A446A8B"/>
    <w:rsid w:val="7D8F6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4F607"/>
  <w15:chartTrackingRefBased/>
  <w15:docId w15:val="{72D2193C-7009-431C-8FC9-4660A660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jc w:val="both"/>
    </w:pPr>
    <w:rPr>
      <w:rFonts w:ascii="Times New Roman" w:hAnsi="Times New Roman" w:cs="Times New Roman"/>
      <w:sz w:val="24"/>
    </w:rPr>
  </w:style>
  <w:style w:type="paragraph" w:styleId="Heading1">
    <w:name w:val="heading 1"/>
    <w:basedOn w:val="Normal"/>
    <w:link w:val="Heading1Char"/>
    <w:uiPriority w:val="9"/>
    <w:qFormat/>
    <w:rsid w:val="009F16D9"/>
    <w:pPr>
      <w:widowControl w:val="0"/>
      <w:suppressAutoHyphens w:val="0"/>
      <w:autoSpaceDE w:val="0"/>
      <w:autoSpaceDN w:val="0"/>
      <w:spacing w:before="194"/>
      <w:outlineLvl w:val="0"/>
    </w:pPr>
    <w:rPr>
      <w:rFonts w:ascii="Calibri" w:eastAsia="Calibri" w:hAnsi="Calibri" w:cs="Calibri"/>
      <w:b/>
      <w:bCs/>
      <w:szCs w:val="24"/>
    </w:rPr>
  </w:style>
  <w:style w:type="paragraph" w:styleId="Heading2">
    <w:name w:val="heading 2"/>
    <w:basedOn w:val="Normal"/>
    <w:next w:val="Normal"/>
    <w:link w:val="Heading2Char"/>
    <w:uiPriority w:val="9"/>
    <w:unhideWhenUsed/>
    <w:qFormat/>
    <w:rsid w:val="009F16D9"/>
    <w:pPr>
      <w:widowControl w:val="0"/>
      <w:suppressAutoHyphens w:val="0"/>
      <w:autoSpaceDE w:val="0"/>
      <w:autoSpaceDN w:val="0"/>
      <w:spacing w:before="37"/>
      <w:outlineLvl w:val="1"/>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9F16D9"/>
    <w:pPr>
      <w:keepNext/>
      <w:keepLines/>
      <w:suppressAutoHyphens w:val="0"/>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contextualSpacing/>
    </w:pPr>
    <w:rPr>
      <w:rFonts w:eastAsia="SimSun"/>
      <w:szCs w:val="24"/>
      <w:lang w:eastAsia="zh-CN"/>
    </w:rPr>
  </w:style>
  <w:style w:type="paragraph" w:styleId="ListBullet3">
    <w:name w:val="List Bullet 3"/>
    <w:basedOn w:val="Normal"/>
    <w:rsid w:val="0073390E"/>
    <w:pPr>
      <w:numPr>
        <w:numId w:val="7"/>
      </w:numPr>
      <w:spacing w:after="240"/>
      <w:contextualSpacing/>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602CDC"/>
    <w:rPr>
      <w:vertAlign w:val="superscript"/>
    </w:rPr>
  </w:style>
  <w:style w:type="table" w:styleId="TableGrid">
    <w:name w:val="Table Grid"/>
    <w:basedOn w:val="TableNormal"/>
    <w:uiPriority w:val="39"/>
    <w:rsid w:val="0060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16D9"/>
    <w:rPr>
      <w:rFonts w:ascii="Calibri" w:eastAsia="Calibri" w:hAnsi="Calibri" w:cs="Calibri"/>
      <w:b/>
      <w:bCs/>
      <w:sz w:val="24"/>
      <w:szCs w:val="24"/>
    </w:rPr>
  </w:style>
  <w:style w:type="character" w:customStyle="1" w:styleId="Heading2Char">
    <w:name w:val="Heading 2 Char"/>
    <w:basedOn w:val="DefaultParagraphFont"/>
    <w:link w:val="Heading2"/>
    <w:uiPriority w:val="9"/>
    <w:rsid w:val="009F16D9"/>
    <w:rPr>
      <w:rFonts w:ascii="Calibri" w:eastAsia="Calibri" w:hAnsi="Calibri" w:cs="Calibri"/>
      <w:b/>
      <w:bCs/>
    </w:rPr>
  </w:style>
  <w:style w:type="character" w:customStyle="1" w:styleId="Heading3Char">
    <w:name w:val="Heading 3 Char"/>
    <w:basedOn w:val="DefaultParagraphFont"/>
    <w:link w:val="Heading3"/>
    <w:uiPriority w:val="9"/>
    <w:semiHidden/>
    <w:rsid w:val="009F16D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9F16D9"/>
    <w:pPr>
      <w:widowControl w:val="0"/>
      <w:numPr>
        <w:numId w:val="12"/>
      </w:numPr>
      <w:tabs>
        <w:tab w:val="left" w:pos="840"/>
      </w:tabs>
      <w:suppressAutoHyphens w:val="0"/>
      <w:autoSpaceDE w:val="0"/>
      <w:autoSpaceDN w:val="0"/>
      <w:ind w:right="116"/>
    </w:pPr>
    <w:rPr>
      <w:rFonts w:ascii="Calibri" w:eastAsia="Calibri" w:hAnsi="Calibri" w:cs="Calibri"/>
    </w:rPr>
  </w:style>
  <w:style w:type="character" w:styleId="CommentReference">
    <w:name w:val="annotation reference"/>
    <w:basedOn w:val="DefaultParagraphFont"/>
    <w:uiPriority w:val="99"/>
    <w:semiHidden/>
    <w:unhideWhenUsed/>
    <w:rsid w:val="009F16D9"/>
    <w:rPr>
      <w:sz w:val="16"/>
      <w:szCs w:val="16"/>
    </w:rPr>
  </w:style>
  <w:style w:type="paragraph" w:styleId="CommentText">
    <w:name w:val="annotation text"/>
    <w:basedOn w:val="Normal"/>
    <w:link w:val="CommentTextChar"/>
    <w:uiPriority w:val="99"/>
    <w:semiHidden/>
    <w:unhideWhenUsed/>
    <w:rsid w:val="009F16D9"/>
    <w:pPr>
      <w:widowControl w:val="0"/>
      <w:suppressAutoHyphens w:val="0"/>
      <w:autoSpaceDE w:val="0"/>
      <w:autoSpaceDN w:val="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9F16D9"/>
    <w:rPr>
      <w:rFonts w:ascii="Calibri" w:eastAsia="Calibri" w:hAnsi="Calibri" w:cs="Calibri"/>
      <w:sz w:val="20"/>
      <w:szCs w:val="20"/>
    </w:rPr>
  </w:style>
  <w:style w:type="paragraph" w:styleId="BalloonText">
    <w:name w:val="Balloon Text"/>
    <w:basedOn w:val="Normal"/>
    <w:link w:val="BalloonTextChar"/>
    <w:uiPriority w:val="99"/>
    <w:semiHidden/>
    <w:unhideWhenUsed/>
    <w:rsid w:val="009F16D9"/>
    <w:pPr>
      <w:suppressAutoHyphens w:val="0"/>
    </w:pPr>
    <w:rPr>
      <w:sz w:val="18"/>
      <w:szCs w:val="18"/>
    </w:rPr>
  </w:style>
  <w:style w:type="character" w:customStyle="1" w:styleId="BalloonTextChar">
    <w:name w:val="Balloon Text Char"/>
    <w:basedOn w:val="DefaultParagraphFont"/>
    <w:link w:val="BalloonText"/>
    <w:uiPriority w:val="99"/>
    <w:semiHidden/>
    <w:rsid w:val="009F16D9"/>
    <w:rPr>
      <w:rFonts w:ascii="Times New Roman" w:hAnsi="Times New Roman" w:cs="Times New Roman"/>
      <w:sz w:val="18"/>
      <w:szCs w:val="18"/>
    </w:rPr>
  </w:style>
  <w:style w:type="paragraph" w:customStyle="1" w:styleId="List1">
    <w:name w:val="List 1"/>
    <w:basedOn w:val="ListParagraph"/>
    <w:qFormat/>
    <w:rsid w:val="009F16D9"/>
    <w:pPr>
      <w:numPr>
        <w:numId w:val="13"/>
      </w:numPr>
      <w:tabs>
        <w:tab w:val="clear" w:pos="840"/>
      </w:tabs>
      <w:ind w:left="810" w:hanging="450"/>
    </w:pPr>
  </w:style>
  <w:style w:type="paragraph" w:customStyle="1" w:styleId="SubList2">
    <w:name w:val="SubList 2"/>
    <w:basedOn w:val="ListParagraph"/>
    <w:qFormat/>
    <w:rsid w:val="009F16D9"/>
    <w:pPr>
      <w:numPr>
        <w:ilvl w:val="1"/>
        <w:numId w:val="13"/>
      </w:numPr>
      <w:ind w:left="1530" w:hanging="450"/>
    </w:pPr>
  </w:style>
  <w:style w:type="character" w:styleId="Hyperlink">
    <w:name w:val="Hyperlink"/>
    <w:basedOn w:val="DefaultParagraphFont"/>
    <w:uiPriority w:val="99"/>
    <w:unhideWhenUsed/>
    <w:rsid w:val="009F16D9"/>
    <w:rPr>
      <w:color w:val="0563C1" w:themeColor="hyperlink"/>
      <w:u w:val="single"/>
    </w:rPr>
  </w:style>
  <w:style w:type="character" w:customStyle="1" w:styleId="UnresolvedMention1">
    <w:name w:val="Unresolved Mention1"/>
    <w:basedOn w:val="DefaultParagraphFont"/>
    <w:uiPriority w:val="99"/>
    <w:semiHidden/>
    <w:unhideWhenUsed/>
    <w:rsid w:val="009F16D9"/>
    <w:rPr>
      <w:color w:val="605E5C"/>
      <w:shd w:val="clear" w:color="auto" w:fill="E1DFDD"/>
    </w:rPr>
  </w:style>
  <w:style w:type="character" w:styleId="FollowedHyperlink">
    <w:name w:val="FollowedHyperlink"/>
    <w:basedOn w:val="DefaultParagraphFont"/>
    <w:uiPriority w:val="99"/>
    <w:semiHidden/>
    <w:unhideWhenUsed/>
    <w:rsid w:val="009F16D9"/>
    <w:rPr>
      <w:color w:val="954F72" w:themeColor="followedHyperlink"/>
      <w:u w:val="single"/>
    </w:rPr>
  </w:style>
  <w:style w:type="paragraph" w:customStyle="1" w:styleId="SubHeading3">
    <w:name w:val="SubHeading 3"/>
    <w:basedOn w:val="Heading2"/>
    <w:qFormat/>
    <w:rsid w:val="009F16D9"/>
    <w:rPr>
      <w:i/>
    </w:rPr>
  </w:style>
  <w:style w:type="character" w:styleId="Strong">
    <w:name w:val="Strong"/>
    <w:basedOn w:val="DefaultParagraphFont"/>
    <w:uiPriority w:val="22"/>
    <w:qFormat/>
    <w:rsid w:val="009F16D9"/>
    <w:rPr>
      <w:b/>
      <w:bCs/>
    </w:rPr>
  </w:style>
  <w:style w:type="paragraph" w:styleId="CommentSubject">
    <w:name w:val="annotation subject"/>
    <w:basedOn w:val="CommentText"/>
    <w:next w:val="CommentText"/>
    <w:link w:val="CommentSubjectChar"/>
    <w:uiPriority w:val="99"/>
    <w:semiHidden/>
    <w:unhideWhenUsed/>
    <w:rsid w:val="009F16D9"/>
    <w:pPr>
      <w:widowControl/>
      <w:autoSpaceDE/>
      <w:autoSpaceDN/>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9F16D9"/>
    <w:rPr>
      <w:rFonts w:ascii="Times New Roman" w:eastAsia="Calibri" w:hAnsi="Times New Roman" w:cs="Calibri"/>
      <w:b/>
      <w:bCs/>
      <w:sz w:val="20"/>
      <w:szCs w:val="20"/>
    </w:rPr>
  </w:style>
  <w:style w:type="paragraph" w:styleId="Revision">
    <w:name w:val="Revision"/>
    <w:hidden/>
    <w:uiPriority w:val="99"/>
    <w:semiHidden/>
    <w:rsid w:val="009F16D9"/>
    <w:pPr>
      <w:spacing w:after="0" w:line="240" w:lineRule="auto"/>
    </w:pPr>
    <w:rPr>
      <w:rFonts w:ascii="Times New Roman" w:hAnsi="Times New Roman"/>
      <w:sz w:val="24"/>
      <w:szCs w:val="24"/>
    </w:rPr>
  </w:style>
  <w:style w:type="paragraph" w:styleId="Header">
    <w:name w:val="header"/>
    <w:basedOn w:val="Normal"/>
    <w:link w:val="HeaderChar"/>
    <w:uiPriority w:val="99"/>
    <w:rsid w:val="009F16D9"/>
    <w:pPr>
      <w:tabs>
        <w:tab w:val="center" w:pos="4680"/>
        <w:tab w:val="right" w:pos="9360"/>
      </w:tabs>
      <w:suppressAutoHyphens w:val="0"/>
      <w:spacing w:after="240"/>
    </w:pPr>
    <w:rPr>
      <w:rFonts w:ascii="ITCCentury Book" w:eastAsia="Times New Roman" w:hAnsi="ITCCentury Book"/>
      <w:szCs w:val="20"/>
    </w:rPr>
  </w:style>
  <w:style w:type="character" w:customStyle="1" w:styleId="HeaderChar">
    <w:name w:val="Header Char"/>
    <w:basedOn w:val="DefaultParagraphFont"/>
    <w:link w:val="Header"/>
    <w:uiPriority w:val="99"/>
    <w:rsid w:val="009F16D9"/>
    <w:rPr>
      <w:rFonts w:ascii="ITCCentury Book" w:eastAsia="Times New Roman" w:hAnsi="ITCCentury Book" w:cs="Times New Roman"/>
      <w:sz w:val="24"/>
      <w:szCs w:val="20"/>
    </w:rPr>
  </w:style>
  <w:style w:type="paragraph" w:styleId="Footer">
    <w:name w:val="footer"/>
    <w:basedOn w:val="Normal"/>
    <w:link w:val="FooterChar"/>
    <w:uiPriority w:val="99"/>
    <w:rsid w:val="001A26E5"/>
    <w:pPr>
      <w:tabs>
        <w:tab w:val="center" w:pos="4680"/>
        <w:tab w:val="right" w:pos="9360"/>
      </w:tabs>
      <w:suppressAutoHyphens w:val="0"/>
      <w:spacing w:after="240"/>
    </w:pPr>
    <w:rPr>
      <w:rFonts w:eastAsia="Times New Roman"/>
      <w:szCs w:val="20"/>
    </w:rPr>
  </w:style>
  <w:style w:type="character" w:customStyle="1" w:styleId="FooterChar">
    <w:name w:val="Footer Char"/>
    <w:basedOn w:val="DefaultParagraphFont"/>
    <w:link w:val="Footer"/>
    <w:uiPriority w:val="99"/>
    <w:rsid w:val="001A26E5"/>
    <w:rPr>
      <w:rFonts w:ascii="Times New Roman" w:eastAsia="Times New Roman" w:hAnsi="Times New Roman" w:cs="Times New Roman"/>
      <w:sz w:val="24"/>
      <w:szCs w:val="20"/>
    </w:rPr>
  </w:style>
  <w:style w:type="paragraph" w:customStyle="1" w:styleId="Default">
    <w:name w:val="Default"/>
    <w:rsid w:val="009F16D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54">
    <w:name w:val="CM54"/>
    <w:basedOn w:val="Default"/>
    <w:next w:val="Default"/>
    <w:rsid w:val="009F16D9"/>
    <w:rPr>
      <w:color w:val="auto"/>
    </w:rPr>
  </w:style>
  <w:style w:type="paragraph" w:customStyle="1" w:styleId="CM52">
    <w:name w:val="CM52"/>
    <w:basedOn w:val="Default"/>
    <w:next w:val="Default"/>
    <w:rsid w:val="009F16D9"/>
    <w:rPr>
      <w:color w:val="auto"/>
    </w:rPr>
  </w:style>
  <w:style w:type="paragraph" w:styleId="BodyText">
    <w:name w:val="Body Text"/>
    <w:basedOn w:val="Normal"/>
    <w:link w:val="BodyTextChar"/>
    <w:uiPriority w:val="1"/>
    <w:qFormat/>
    <w:rsid w:val="009F16D9"/>
    <w:pPr>
      <w:suppressAutoHyphens w:val="0"/>
      <w:spacing w:after="120"/>
    </w:pPr>
    <w:rPr>
      <w:rFonts w:ascii="ITCCentury Book" w:eastAsia="Times New Roman" w:hAnsi="ITCCentury Book"/>
      <w:szCs w:val="20"/>
    </w:rPr>
  </w:style>
  <w:style w:type="character" w:customStyle="1" w:styleId="BodyTextChar">
    <w:name w:val="Body Text Char"/>
    <w:basedOn w:val="DefaultParagraphFont"/>
    <w:link w:val="BodyText"/>
    <w:uiPriority w:val="1"/>
    <w:rsid w:val="009F16D9"/>
    <w:rPr>
      <w:rFonts w:ascii="ITCCentury Book" w:eastAsia="Times New Roman" w:hAnsi="ITCCentury Book" w:cs="Times New Roman"/>
      <w:sz w:val="24"/>
      <w:szCs w:val="20"/>
    </w:rPr>
  </w:style>
  <w:style w:type="table" w:customStyle="1" w:styleId="TableGrid1">
    <w:name w:val="Table Grid1"/>
    <w:basedOn w:val="TableNormal"/>
    <w:next w:val="TableGrid"/>
    <w:uiPriority w:val="59"/>
    <w:rsid w:val="009F1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F1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F1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A8"/>
    <w:rsid w:val="009F16D9"/>
    <w:rPr>
      <w:rFonts w:ascii="Arial" w:hAnsi="Arial" w:cs="Arial"/>
      <w:color w:val="008183"/>
      <w:sz w:val="22"/>
      <w:szCs w:val="22"/>
    </w:rPr>
  </w:style>
  <w:style w:type="paragraph" w:styleId="TOC1">
    <w:name w:val="toc 1"/>
    <w:basedOn w:val="Normal"/>
    <w:uiPriority w:val="1"/>
    <w:qFormat/>
    <w:rsid w:val="009F16D9"/>
    <w:pPr>
      <w:widowControl w:val="0"/>
      <w:suppressAutoHyphens w:val="0"/>
      <w:spacing w:before="237"/>
      <w:ind w:left="100"/>
    </w:pPr>
    <w:rPr>
      <w:rFonts w:eastAsia="Arial" w:cstheme="minorBidi"/>
      <w:szCs w:val="24"/>
    </w:rPr>
  </w:style>
  <w:style w:type="paragraph" w:customStyle="1" w:styleId="TableParagraph">
    <w:name w:val="Table Paragraph"/>
    <w:basedOn w:val="Normal"/>
    <w:uiPriority w:val="1"/>
    <w:qFormat/>
    <w:rsid w:val="009F16D9"/>
    <w:pPr>
      <w:widowControl w:val="0"/>
      <w:suppressAutoHyphens w:val="0"/>
    </w:pPr>
    <w:rPr>
      <w:rFonts w:asciiTheme="minorHAnsi" w:hAnsiTheme="minorHAnsi" w:cstheme="minorBidi"/>
    </w:rPr>
  </w:style>
  <w:style w:type="character" w:customStyle="1" w:styleId="UnresolvedMention2">
    <w:name w:val="Unresolved Mention2"/>
    <w:basedOn w:val="DefaultParagraphFont"/>
    <w:uiPriority w:val="99"/>
    <w:semiHidden/>
    <w:unhideWhenUsed/>
    <w:rsid w:val="009F16D9"/>
    <w:rPr>
      <w:color w:val="605E5C"/>
      <w:shd w:val="clear" w:color="auto" w:fill="E1DFDD"/>
    </w:rPr>
  </w:style>
  <w:style w:type="paragraph" w:customStyle="1" w:styleId="Level1">
    <w:name w:val="Level 1"/>
    <w:basedOn w:val="Normal0"/>
    <w:rsid w:val="009F16D9"/>
    <w:pPr>
      <w:numPr>
        <w:numId w:val="19"/>
      </w:numPr>
      <w:spacing w:after="240"/>
      <w:outlineLvl w:val="0"/>
    </w:pPr>
  </w:style>
  <w:style w:type="paragraph" w:customStyle="1" w:styleId="Level2">
    <w:name w:val="Level 2"/>
    <w:basedOn w:val="Normal0"/>
    <w:rsid w:val="009F16D9"/>
    <w:pPr>
      <w:numPr>
        <w:ilvl w:val="1"/>
        <w:numId w:val="19"/>
      </w:numPr>
      <w:tabs>
        <w:tab w:val="left" w:pos="1440"/>
      </w:tabs>
      <w:spacing w:after="240"/>
      <w:outlineLvl w:val="1"/>
    </w:pPr>
  </w:style>
  <w:style w:type="paragraph" w:customStyle="1" w:styleId="Level3">
    <w:name w:val="Level 3"/>
    <w:basedOn w:val="Normal0"/>
    <w:rsid w:val="009F16D9"/>
    <w:pPr>
      <w:numPr>
        <w:ilvl w:val="2"/>
        <w:numId w:val="19"/>
      </w:numPr>
      <w:tabs>
        <w:tab w:val="left" w:pos="2160"/>
      </w:tabs>
      <w:spacing w:after="240"/>
      <w:outlineLvl w:val="2"/>
    </w:pPr>
  </w:style>
  <w:style w:type="paragraph" w:customStyle="1" w:styleId="Level4">
    <w:name w:val="Level 4"/>
    <w:basedOn w:val="Normal0"/>
    <w:rsid w:val="009F16D9"/>
    <w:pPr>
      <w:numPr>
        <w:ilvl w:val="3"/>
        <w:numId w:val="19"/>
      </w:numPr>
      <w:tabs>
        <w:tab w:val="left" w:pos="2880"/>
      </w:tabs>
      <w:spacing w:after="240"/>
      <w:outlineLvl w:val="3"/>
    </w:pPr>
  </w:style>
  <w:style w:type="paragraph" w:customStyle="1" w:styleId="Level5">
    <w:name w:val="Level 5"/>
    <w:basedOn w:val="Normal0"/>
    <w:rsid w:val="009F16D9"/>
    <w:pPr>
      <w:numPr>
        <w:ilvl w:val="4"/>
        <w:numId w:val="19"/>
      </w:numPr>
      <w:tabs>
        <w:tab w:val="left" w:pos="3600"/>
      </w:tabs>
      <w:spacing w:after="240"/>
      <w:outlineLvl w:val="4"/>
    </w:pPr>
  </w:style>
  <w:style w:type="paragraph" w:customStyle="1" w:styleId="Level6">
    <w:name w:val="Level 6"/>
    <w:basedOn w:val="Normal0"/>
    <w:rsid w:val="009F16D9"/>
    <w:pPr>
      <w:numPr>
        <w:ilvl w:val="5"/>
        <w:numId w:val="19"/>
      </w:numPr>
      <w:tabs>
        <w:tab w:val="left" w:pos="4320"/>
      </w:tabs>
      <w:spacing w:after="240"/>
      <w:outlineLvl w:val="5"/>
    </w:pPr>
  </w:style>
  <w:style w:type="paragraph" w:customStyle="1" w:styleId="Level7">
    <w:name w:val="Level 7"/>
    <w:basedOn w:val="Normal0"/>
    <w:rsid w:val="009F16D9"/>
    <w:pPr>
      <w:numPr>
        <w:ilvl w:val="6"/>
        <w:numId w:val="19"/>
      </w:numPr>
      <w:tabs>
        <w:tab w:val="left" w:pos="5040"/>
      </w:tabs>
      <w:spacing w:after="240"/>
      <w:outlineLvl w:val="6"/>
    </w:pPr>
  </w:style>
  <w:style w:type="paragraph" w:customStyle="1" w:styleId="Level8">
    <w:name w:val="Level 8"/>
    <w:basedOn w:val="Normal0"/>
    <w:rsid w:val="009F16D9"/>
    <w:pPr>
      <w:numPr>
        <w:ilvl w:val="7"/>
        <w:numId w:val="19"/>
      </w:numPr>
      <w:tabs>
        <w:tab w:val="left" w:pos="5760"/>
      </w:tabs>
      <w:spacing w:after="240"/>
      <w:outlineLvl w:val="7"/>
    </w:pPr>
  </w:style>
  <w:style w:type="paragraph" w:customStyle="1" w:styleId="Level9">
    <w:name w:val="Level 9"/>
    <w:basedOn w:val="Normal0"/>
    <w:rsid w:val="009F16D9"/>
    <w:pPr>
      <w:numPr>
        <w:ilvl w:val="8"/>
        <w:numId w:val="19"/>
      </w:numPr>
      <w:tabs>
        <w:tab w:val="left" w:pos="6480"/>
      </w:tabs>
      <w:spacing w:after="240"/>
      <w:outlineLvl w:val="8"/>
    </w:pPr>
  </w:style>
  <w:style w:type="paragraph" w:customStyle="1" w:styleId="Level1Alt">
    <w:name w:val="Level 1 Alt"/>
    <w:basedOn w:val="Level1"/>
    <w:rsid w:val="009F16D9"/>
    <w:pPr>
      <w:outlineLvl w:val="9"/>
    </w:pPr>
  </w:style>
  <w:style w:type="paragraph" w:customStyle="1" w:styleId="Level2Alt">
    <w:name w:val="Level 2 Alt"/>
    <w:basedOn w:val="Level2"/>
    <w:rsid w:val="009F16D9"/>
    <w:pPr>
      <w:outlineLvl w:val="9"/>
    </w:pPr>
  </w:style>
  <w:style w:type="paragraph" w:customStyle="1" w:styleId="Level3Alt">
    <w:name w:val="Level 3 Alt"/>
    <w:basedOn w:val="Level3"/>
    <w:rsid w:val="009F16D9"/>
    <w:pPr>
      <w:outlineLvl w:val="9"/>
    </w:pPr>
  </w:style>
  <w:style w:type="paragraph" w:customStyle="1" w:styleId="Level4Alt">
    <w:name w:val="Level 4 Alt"/>
    <w:basedOn w:val="Level4"/>
    <w:rsid w:val="009F16D9"/>
    <w:pPr>
      <w:outlineLvl w:val="9"/>
    </w:pPr>
  </w:style>
  <w:style w:type="paragraph" w:customStyle="1" w:styleId="Bullet1">
    <w:name w:val="Bullet 1"/>
    <w:basedOn w:val="Normal"/>
    <w:rsid w:val="00E93521"/>
    <w:pPr>
      <w:numPr>
        <w:numId w:val="23"/>
      </w:numPr>
      <w:suppressAutoHyphens w:val="0"/>
      <w:spacing w:after="60"/>
      <w:jc w:val="left"/>
    </w:pPr>
    <w:rPr>
      <w:rFonts w:ascii="Segoe UI" w:hAnsi="Segoe UI" w:cs="Segoe UI"/>
      <w:sz w:val="22"/>
      <w:lang w:eastAsia="en-GB"/>
    </w:rPr>
  </w:style>
  <w:style w:type="paragraph" w:styleId="NormalWeb">
    <w:name w:val="Normal (Web)"/>
    <w:basedOn w:val="Normal"/>
    <w:uiPriority w:val="99"/>
    <w:semiHidden/>
    <w:unhideWhenUsed/>
    <w:rsid w:val="00117FCC"/>
    <w:rPr>
      <w:szCs w:val="24"/>
    </w:rPr>
  </w:style>
  <w:style w:type="character" w:styleId="UnresolvedMention">
    <w:name w:val="Unresolved Mention"/>
    <w:basedOn w:val="DefaultParagraphFont"/>
    <w:uiPriority w:val="99"/>
    <w:semiHidden/>
    <w:unhideWhenUsed/>
    <w:rsid w:val="00267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9251">
      <w:bodyDiv w:val="1"/>
      <w:marLeft w:val="0"/>
      <w:marRight w:val="0"/>
      <w:marTop w:val="0"/>
      <w:marBottom w:val="0"/>
      <w:divBdr>
        <w:top w:val="none" w:sz="0" w:space="0" w:color="auto"/>
        <w:left w:val="none" w:sz="0" w:space="0" w:color="auto"/>
        <w:bottom w:val="none" w:sz="0" w:space="0" w:color="auto"/>
        <w:right w:val="none" w:sz="0" w:space="0" w:color="auto"/>
      </w:divBdr>
    </w:div>
    <w:div w:id="1176307583">
      <w:bodyDiv w:val="1"/>
      <w:marLeft w:val="0"/>
      <w:marRight w:val="0"/>
      <w:marTop w:val="0"/>
      <w:marBottom w:val="0"/>
      <w:divBdr>
        <w:top w:val="none" w:sz="0" w:space="0" w:color="auto"/>
        <w:left w:val="none" w:sz="0" w:space="0" w:color="auto"/>
        <w:bottom w:val="none" w:sz="0" w:space="0" w:color="auto"/>
        <w:right w:val="none" w:sz="0" w:space="0" w:color="auto"/>
      </w:divBdr>
    </w:div>
    <w:div w:id="1391344664">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547"/>
          <w:marRight w:val="0"/>
          <w:marTop w:val="0"/>
          <w:marBottom w:val="0"/>
          <w:divBdr>
            <w:top w:val="none" w:sz="0" w:space="0" w:color="auto"/>
            <w:left w:val="none" w:sz="0" w:space="0" w:color="auto"/>
            <w:bottom w:val="none" w:sz="0" w:space="0" w:color="auto"/>
            <w:right w:val="none" w:sz="0" w:space="0" w:color="auto"/>
          </w:divBdr>
        </w:div>
        <w:div w:id="1011839251">
          <w:marLeft w:val="547"/>
          <w:marRight w:val="0"/>
          <w:marTop w:val="0"/>
          <w:marBottom w:val="0"/>
          <w:divBdr>
            <w:top w:val="none" w:sz="0" w:space="0" w:color="auto"/>
            <w:left w:val="none" w:sz="0" w:space="0" w:color="auto"/>
            <w:bottom w:val="none" w:sz="0" w:space="0" w:color="auto"/>
            <w:right w:val="none" w:sz="0" w:space="0" w:color="auto"/>
          </w:divBdr>
        </w:div>
        <w:div w:id="1599366997">
          <w:marLeft w:val="547"/>
          <w:marRight w:val="0"/>
          <w:marTop w:val="0"/>
          <w:marBottom w:val="0"/>
          <w:divBdr>
            <w:top w:val="none" w:sz="0" w:space="0" w:color="auto"/>
            <w:left w:val="none" w:sz="0" w:space="0" w:color="auto"/>
            <w:bottom w:val="none" w:sz="0" w:space="0" w:color="auto"/>
            <w:right w:val="none" w:sz="0" w:space="0" w:color="auto"/>
          </w:divBdr>
        </w:div>
        <w:div w:id="3643341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ta.org/business-cen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ta.org/projects/bart-sv/phase-i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ta.org/projects/documents?document_search=&amp;document_category%5B%5D=3901&amp;project=65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tp://to:_LAMPBiz@la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76e8d92a-6e0d-4171-ab69-a3f1ec723f96" xsi:nil="true"/>
    <_dlc_DocId xmlns="76e8d92a-6e0d-4171-ab69-a3f1ec723f96">D4QMR34RWXU7-1727741077-29</_dlc_DocId>
    <_dlc_DocIdUrl xmlns="76e8d92a-6e0d-4171-ab69-a3f1ec723f96">
      <Url>https://vtabsv.sharepoint.com/_layouts/15/DocIdRedir.aspx?ID=D4QMR34RWXU7-1727741077-29</Url>
      <Description>D4QMR34RWXU7-1727741077-29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22862C7B343428A33D976C13D6DD0" ma:contentTypeVersion="4" ma:contentTypeDescription="Create a new document." ma:contentTypeScope="" ma:versionID="36f6adffad9e9c1f87eeb636bdc03284">
  <xsd:schema xmlns:xsd="http://www.w3.org/2001/XMLSchema" xmlns:xs="http://www.w3.org/2001/XMLSchema" xmlns:p="http://schemas.microsoft.com/office/2006/metadata/properties" xmlns:ns2="76e8d92a-6e0d-4171-ab69-a3f1ec723f96" xmlns:ns3="59b98ff1-4dae-47ac-aa55-fb629236629d" targetNamespace="http://schemas.microsoft.com/office/2006/metadata/properties" ma:root="true" ma:fieldsID="ae1ee6812319534c3732074198ed18ec" ns2:_="" ns3:_="">
    <xsd:import namespace="76e8d92a-6e0d-4171-ab69-a3f1ec723f96"/>
    <xsd:import namespace="59b98ff1-4dae-47ac-aa55-fb629236629d"/>
    <xsd:element name="properties">
      <xsd:complexType>
        <xsd:sequence>
          <xsd:element name="documentManagement">
            <xsd:complexType>
              <xsd:all>
                <xsd:element ref="ns2:_dlc_DocId" minOccurs="0"/>
                <xsd:element ref="ns2:_dlc_DocIdUrl" minOccurs="0"/>
                <xsd:element ref="ns2:_dlc_DocIdPersistId" minOccurs="0"/>
                <xsd:element ref="ns2:Document_x0020_Typ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8d92a-6e0d-4171-ab69-a3f1ec723f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1" nillable="true" ma:displayName="Document Type" ma:format="Dropdown" ma:internalName="Document_x0020_Type" ma:readOnly="false">
      <xsd:simpleType>
        <xsd:restriction base="dms:Choice">
          <xsd:enumeration value="Action List"/>
          <xsd:enumeration value="Addendum"/>
          <xsd:enumeration value="Administration"/>
          <xsd:enumeration value="Agreement"/>
          <xsd:enumeration value="Analysis"/>
          <xsd:enumeration value="Annual Accomplishments Report"/>
          <xsd:enumeration value="Application"/>
          <xsd:enumeration value="Applications/Permits/Licenses"/>
          <xsd:enumeration value="Assumptions"/>
          <xsd:enumeration value="Audit"/>
          <xsd:enumeration value="Bid Evaluation"/>
          <xsd:enumeration value="Bid Tabulation"/>
          <xsd:enumeration value="Binder"/>
          <xsd:enumeration value="Budget"/>
          <xsd:enumeration value="Calculation"/>
          <xsd:enumeration value="Certificate"/>
          <xsd:enumeration value="Certified Payroll"/>
          <xsd:enumeration value="Change Notice"/>
          <xsd:enumeration value="Change Order"/>
          <xsd:enumeration value="Change Request"/>
          <xsd:enumeration value="Chart"/>
          <xsd:enumeration value="Checklist"/>
          <xsd:enumeration value="Clarification"/>
          <xsd:enumeration value="Comments"/>
          <xsd:enumeration value="Contract"/>
          <xsd:enumeration value="Corrective Action Request"/>
          <xsd:enumeration value="Correspondence"/>
          <xsd:enumeration value="Data Request"/>
          <xsd:enumeration value="Design Basis"/>
          <xsd:enumeration value="Design Change Request"/>
          <xsd:enumeration value="Design Criteria"/>
          <xsd:enumeration value="Drawing"/>
          <xsd:enumeration value="Drawing - As Built"/>
          <xsd:enumeration value="Easement"/>
          <xsd:enumeration value="Email"/>
          <xsd:enumeration value="Equipment and Tools"/>
          <xsd:enumeration value="Estimate"/>
          <xsd:enumeration value="Field Change Notice"/>
          <xsd:enumeration value="Field Change Request"/>
          <xsd:enumeration value="Force Account"/>
          <xsd:enumeration value="Form"/>
          <xsd:enumeration value="Guide"/>
          <xsd:enumeration value="Guideline"/>
          <xsd:enumeration value="Inspection Request"/>
          <xsd:enumeration value="Invoice"/>
          <xsd:enumeration value="Job Briefing"/>
          <xsd:enumeration value="Letter"/>
          <xsd:enumeration value="Manifests"/>
          <xsd:enumeration value="Manual"/>
          <xsd:enumeration value="Matrix"/>
          <xsd:enumeration value="Meeting Agenda"/>
          <xsd:enumeration value="Meeting Minutes"/>
          <xsd:enumeration value="Memorandum"/>
          <xsd:enumeration value="Monthly Engagement Report"/>
          <xsd:enumeration value="Newsletter"/>
          <xsd:enumeration value="Nonconformance Report"/>
          <xsd:enumeration value="Notice"/>
          <xsd:enumeration value="Operations and Maintenance Manuals"/>
          <xsd:enumeration value="Payment Request"/>
          <xsd:enumeration value="Photos, Images and Videos"/>
          <xsd:enumeration value="Plan"/>
          <xsd:enumeration value="Policy"/>
          <xsd:enumeration value="Prequalification Document"/>
          <xsd:enumeration value="Presentation"/>
          <xsd:enumeration value="Procedure"/>
          <xsd:enumeration value="Product Data"/>
          <xsd:enumeration value="Project Requirements Document"/>
          <xsd:enumeration value="Proposal"/>
          <xsd:enumeration value="Punch List"/>
          <xsd:enumeration value="Quality Management Progress Report"/>
          <xsd:enumeration value="Questions and Answers"/>
          <xsd:enumeration value="Receipts"/>
          <xsd:enumeration value="Reference Document"/>
          <xsd:enumeration value="Report"/>
          <xsd:enumeration value="Request For Information"/>
          <xsd:enumeration value="Request For Proposal"/>
          <xsd:enumeration value="Request For Variance"/>
          <xsd:enumeration value="Requisition"/>
          <xsd:enumeration value="Review Comment Response"/>
          <xsd:enumeration value="Sample"/>
          <xsd:enumeration value="Schedule"/>
          <xsd:enumeration value="Scope of Work"/>
          <xsd:enumeration value="Scoping Documents"/>
          <xsd:enumeration value="Sketch"/>
          <xsd:enumeration value="Specification"/>
          <xsd:enumeration value="Staff Summary Sheet"/>
          <xsd:enumeration value="Staff Summary Sheet - Approved"/>
          <xsd:enumeration value="Staking Request"/>
          <xsd:enumeration value="Standards"/>
          <xsd:enumeration value="Statement of Work"/>
          <xsd:enumeration value="Study"/>
          <xsd:enumeration value="Subcontract"/>
          <xsd:enumeration value="Submittal"/>
          <xsd:enumeration value="Subpoena"/>
          <xsd:enumeration value="Summary"/>
          <xsd:enumeration value="Supplier Drawing"/>
          <xsd:enumeration value="Supplier Specification"/>
          <xsd:enumeration value="Survey"/>
          <xsd:enumeration value="Task Order"/>
          <xsd:enumeration value="Technical Document"/>
          <xsd:enumeration value="Template"/>
          <xsd:enumeration value="Training Record"/>
          <xsd:enumeration value="Transmittal"/>
          <xsd:enumeration value="Trend"/>
          <xsd:enumeration value="Variance"/>
          <xsd:enumeration value="Warranty"/>
          <xsd:enumeration value="Weekly Progress Report"/>
          <xsd:enumeration value="Work Instruction"/>
          <xsd:enumeration value="Work Request"/>
        </xsd:restriction>
      </xsd:simpleType>
    </xsd:element>
  </xsd:schema>
  <xsd:schema xmlns:xsd="http://www.w3.org/2001/XMLSchema" xmlns:xs="http://www.w3.org/2001/XMLSchema" xmlns:dms="http://schemas.microsoft.com/office/2006/documentManagement/types" xmlns:pc="http://schemas.microsoft.com/office/infopath/2007/PartnerControls" targetNamespace="59b98ff1-4dae-47ac-aa55-fb629236629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52FA-2B3B-40F9-8D3E-3981176F88EE}">
  <ds:schemaRefs>
    <ds:schemaRef ds:uri="http://schemas.microsoft.com/sharepoint/events"/>
  </ds:schemaRefs>
</ds:datastoreItem>
</file>

<file path=customXml/itemProps2.xml><?xml version="1.0" encoding="utf-8"?>
<ds:datastoreItem xmlns:ds="http://schemas.openxmlformats.org/officeDocument/2006/customXml" ds:itemID="{158B7036-170D-4854-B92A-14CDBAE5544D}">
  <ds:schemaRefs>
    <ds:schemaRef ds:uri="http://purl.org/dc/terms/"/>
    <ds:schemaRef ds:uri="http://schemas.openxmlformats.org/package/2006/metadata/core-properties"/>
    <ds:schemaRef ds:uri="http://schemas.microsoft.com/office/2006/documentManagement/types"/>
    <ds:schemaRef ds:uri="59b98ff1-4dae-47ac-aa55-fb629236629d"/>
    <ds:schemaRef ds:uri="http://purl.org/dc/elements/1.1/"/>
    <ds:schemaRef ds:uri="http://schemas.microsoft.com/office/2006/metadata/properties"/>
    <ds:schemaRef ds:uri="http://schemas.microsoft.com/office/infopath/2007/PartnerControls"/>
    <ds:schemaRef ds:uri="76e8d92a-6e0d-4171-ab69-a3f1ec723f96"/>
    <ds:schemaRef ds:uri="http://www.w3.org/XML/1998/namespace"/>
    <ds:schemaRef ds:uri="http://purl.org/dc/dcmitype/"/>
  </ds:schemaRefs>
</ds:datastoreItem>
</file>

<file path=customXml/itemProps3.xml><?xml version="1.0" encoding="utf-8"?>
<ds:datastoreItem xmlns:ds="http://schemas.openxmlformats.org/officeDocument/2006/customXml" ds:itemID="{69D79F08-F54C-40D2-870D-7C0DE6F62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8d92a-6e0d-4171-ab69-a3f1ec723f96"/>
    <ds:schemaRef ds:uri="59b98ff1-4dae-47ac-aa55-fb6292366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4FF6E-405A-42BC-9E6C-B168C071B99D}">
  <ds:schemaRefs>
    <ds:schemaRef ds:uri="http://schemas.microsoft.com/sharepoint/v3/contenttype/forms"/>
  </ds:schemaRefs>
</ds:datastoreItem>
</file>

<file path=customXml/itemProps5.xml><?xml version="1.0" encoding="utf-8"?>
<ds:datastoreItem xmlns:ds="http://schemas.openxmlformats.org/officeDocument/2006/customXml" ds:itemID="{1D60334C-B143-475C-BD10-58DCC6B5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Hetu</dc:creator>
  <cp:keywords/>
  <cp:lastModifiedBy>Talentinow, Mary</cp:lastModifiedBy>
  <cp:revision>5</cp:revision>
  <dcterms:created xsi:type="dcterms:W3CDTF">2020-09-15T18:59:00Z</dcterms:created>
  <dcterms:modified xsi:type="dcterms:W3CDTF">2020-09-15T19:36:00Z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0x010100CB822862C7B343428A33D976C13D6DD0</vt:lpwstr>
  </property>
  <property fmtid="{D5CDD505-2E9C-101B-9397-08002B2CF9AE}" pid="3" name="_dlc_DocIdItemGuid">
    <vt:lpwstr>abbd8a56-d5a4-42c5-a389-5e49018f6c8f</vt:lpwstr>
  </property>
</Properties>
</file>